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D1" w:rsidRPr="00E362D1" w:rsidRDefault="00E362D1" w:rsidP="00E362D1">
      <w:pPr>
        <w:widowControl/>
        <w:jc w:val="center"/>
        <w:outlineLvl w:val="1"/>
        <w:rPr>
          <w:rFonts w:ascii="Helvetica Neue" w:eastAsia="宋体" w:hAnsi="Helvetica Neue" w:cs="Times New Roman"/>
          <w:color w:val="000000" w:themeColor="text1"/>
          <w:kern w:val="0"/>
          <w:sz w:val="45"/>
          <w:szCs w:val="45"/>
        </w:rPr>
      </w:pPr>
      <w:r w:rsidRPr="00E362D1">
        <w:rPr>
          <w:rFonts w:ascii="Helvetica Neue" w:eastAsia="宋体" w:hAnsi="Helvetica Neue" w:cs="Times New Roman"/>
          <w:color w:val="000000" w:themeColor="text1"/>
          <w:kern w:val="0"/>
          <w:sz w:val="45"/>
          <w:szCs w:val="45"/>
        </w:rPr>
        <w:t>幼儿园教育指导纲要</w:t>
      </w:r>
    </w:p>
    <w:p w:rsidR="00E362D1" w:rsidRPr="00E362D1" w:rsidRDefault="00E362D1" w:rsidP="00E362D1">
      <w:pPr>
        <w:widowControl/>
        <w:autoSpaceDE w:val="0"/>
        <w:autoSpaceDN w:val="0"/>
        <w:adjustRightInd w:val="0"/>
        <w:jc w:val="center"/>
        <w:rPr>
          <w:rFonts w:ascii="Arial" w:hAnsi="Arial" w:cs="Arial"/>
          <w:color w:val="000000" w:themeColor="text1"/>
          <w:kern w:val="0"/>
          <w:sz w:val="28"/>
          <w:szCs w:val="28"/>
        </w:rPr>
      </w:pPr>
      <w:r w:rsidRPr="00E362D1">
        <w:rPr>
          <w:rFonts w:ascii="Arial" w:hAnsi="Arial" w:cs="Arial"/>
          <w:color w:val="000000" w:themeColor="text1"/>
          <w:kern w:val="0"/>
          <w:sz w:val="28"/>
          <w:szCs w:val="28"/>
        </w:rPr>
        <w:t>教育部关于印发《幼儿园教育指导纲要</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试行</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》的</w:t>
      </w:r>
      <w:r w:rsidRPr="00E362D1">
        <w:rPr>
          <w:rFonts w:ascii="Arial" w:hAnsi="Arial" w:cs="Arial"/>
          <w:color w:val="000000" w:themeColor="text1"/>
          <w:kern w:val="0"/>
          <w:sz w:val="28"/>
          <w:szCs w:val="28"/>
        </w:rPr>
        <w:t xml:space="preserve"> </w:t>
      </w:r>
      <w:r w:rsidRPr="00E362D1">
        <w:rPr>
          <w:rFonts w:ascii="Arial" w:hAnsi="Arial" w:cs="Arial"/>
          <w:color w:val="000000" w:themeColor="text1"/>
          <w:kern w:val="0"/>
          <w:sz w:val="28"/>
          <w:szCs w:val="28"/>
        </w:rPr>
        <w:t>通知</w:t>
      </w:r>
    </w:p>
    <w:p w:rsidR="00E362D1" w:rsidRPr="00E362D1" w:rsidRDefault="00E362D1" w:rsidP="00E362D1">
      <w:pPr>
        <w:widowControl/>
        <w:autoSpaceDE w:val="0"/>
        <w:autoSpaceDN w:val="0"/>
        <w:adjustRightInd w:val="0"/>
        <w:jc w:val="center"/>
        <w:rPr>
          <w:rFonts w:ascii="Arial" w:hAnsi="Arial" w:cs="Arial"/>
          <w:color w:val="000000" w:themeColor="text1"/>
          <w:kern w:val="0"/>
          <w:sz w:val="28"/>
          <w:szCs w:val="28"/>
        </w:rPr>
      </w:pPr>
      <w:r w:rsidRPr="00E362D1">
        <w:rPr>
          <w:rFonts w:ascii="Arial" w:hAnsi="Arial" w:cs="Arial"/>
          <w:color w:val="000000" w:themeColor="text1"/>
          <w:kern w:val="0"/>
          <w:sz w:val="28"/>
          <w:szCs w:val="28"/>
        </w:rPr>
        <w:t>教基〔</w:t>
      </w:r>
      <w:r w:rsidRPr="00E362D1">
        <w:rPr>
          <w:rFonts w:ascii="Arial" w:hAnsi="Arial" w:cs="Arial"/>
          <w:color w:val="000000" w:themeColor="text1"/>
          <w:kern w:val="0"/>
          <w:sz w:val="28"/>
          <w:szCs w:val="28"/>
        </w:rPr>
        <w:t>2001</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20</w:t>
      </w:r>
      <w:r w:rsidRPr="00E362D1">
        <w:rPr>
          <w:rFonts w:ascii="Arial" w:hAnsi="Arial" w:cs="Arial"/>
          <w:color w:val="000000" w:themeColor="text1"/>
          <w:kern w:val="0"/>
          <w:sz w:val="28"/>
          <w:szCs w:val="28"/>
        </w:rPr>
        <w:t>号</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各省、自治区、直辖市教育厅</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教委</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w:t>
      </w:r>
      <w:hyperlink r:id="rId6" w:history="1">
        <w:r w:rsidRPr="00E362D1">
          <w:rPr>
            <w:rFonts w:ascii="Arial" w:hAnsi="Arial" w:cs="Arial"/>
            <w:color w:val="000000" w:themeColor="text1"/>
            <w:kern w:val="0"/>
            <w:sz w:val="28"/>
            <w:szCs w:val="28"/>
          </w:rPr>
          <w:t>新疆生产建设兵团</w:t>
        </w:r>
      </w:hyperlink>
      <w:r w:rsidRPr="00E362D1">
        <w:rPr>
          <w:rFonts w:ascii="Arial" w:hAnsi="Arial" w:cs="Arial"/>
          <w:color w:val="000000" w:themeColor="text1"/>
          <w:kern w:val="0"/>
          <w:sz w:val="28"/>
          <w:szCs w:val="28"/>
        </w:rPr>
        <w:t>教委，部属</w:t>
      </w:r>
      <w:hyperlink r:id="rId7" w:history="1">
        <w:r w:rsidRPr="00E362D1">
          <w:rPr>
            <w:rFonts w:ascii="Arial" w:hAnsi="Arial" w:cs="Arial"/>
            <w:color w:val="000000" w:themeColor="text1"/>
            <w:kern w:val="0"/>
            <w:sz w:val="28"/>
            <w:szCs w:val="28"/>
          </w:rPr>
          <w:t>师范大学</w:t>
        </w:r>
      </w:hyperlink>
      <w:r w:rsidRPr="00E362D1">
        <w:rPr>
          <w:rFonts w:ascii="Arial" w:hAnsi="Arial" w:cs="Arial"/>
          <w:color w:val="000000" w:themeColor="text1"/>
          <w:kern w:val="0"/>
          <w:sz w:val="28"/>
          <w:szCs w:val="28"/>
        </w:rPr>
        <w:t>：</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Pr>
          <w:rFonts w:ascii="Arial" w:hAnsi="Arial" w:cs="Arial" w:hint="eastAsia"/>
          <w:color w:val="000000" w:themeColor="text1"/>
          <w:kern w:val="0"/>
          <w:sz w:val="28"/>
          <w:szCs w:val="28"/>
        </w:rPr>
        <w:t xml:space="preserve">    </w:t>
      </w:r>
      <w:r w:rsidRPr="00E362D1">
        <w:rPr>
          <w:rFonts w:ascii="Arial" w:hAnsi="Arial" w:cs="Arial"/>
          <w:color w:val="000000" w:themeColor="text1"/>
          <w:kern w:val="0"/>
          <w:sz w:val="28"/>
          <w:szCs w:val="28"/>
        </w:rPr>
        <w:t>为进一步贯彻第三次全国教育工作会议和全国基础教育工作会议精神，落实《国务院关于基础教育改革与发展的决定》，推进幼儿园实施素质教育，全面提高</w:t>
      </w:r>
      <w:hyperlink r:id="rId8" w:history="1">
        <w:r w:rsidRPr="00E362D1">
          <w:rPr>
            <w:rFonts w:ascii="Arial" w:hAnsi="Arial" w:cs="Arial"/>
            <w:color w:val="000000" w:themeColor="text1"/>
            <w:kern w:val="0"/>
            <w:sz w:val="28"/>
            <w:szCs w:val="28"/>
          </w:rPr>
          <w:t>幼儿</w:t>
        </w:r>
        <w:r w:rsidRPr="00E362D1">
          <w:rPr>
            <w:rFonts w:ascii="Arial" w:hAnsi="Arial" w:cs="Arial"/>
            <w:color w:val="000000" w:themeColor="text1"/>
            <w:kern w:val="0"/>
            <w:sz w:val="28"/>
            <w:szCs w:val="28"/>
          </w:rPr>
          <w:t>园</w:t>
        </w:r>
        <w:r w:rsidRPr="00E362D1">
          <w:rPr>
            <w:rFonts w:ascii="Arial" w:hAnsi="Arial" w:cs="Arial"/>
            <w:color w:val="000000" w:themeColor="text1"/>
            <w:kern w:val="0"/>
            <w:sz w:val="28"/>
            <w:szCs w:val="28"/>
          </w:rPr>
          <w:t>教育</w:t>
        </w:r>
      </w:hyperlink>
      <w:r w:rsidRPr="00E362D1">
        <w:rPr>
          <w:rFonts w:ascii="Arial" w:hAnsi="Arial" w:cs="Arial"/>
          <w:color w:val="000000" w:themeColor="text1"/>
          <w:kern w:val="0"/>
          <w:sz w:val="28"/>
          <w:szCs w:val="28"/>
        </w:rPr>
        <w:t>质量，现将《幼儿园教育指导纲要</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试行</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以下简称《</w:t>
      </w:r>
      <w:hyperlink r:id="rId9" w:history="1">
        <w:r w:rsidRPr="00E362D1">
          <w:rPr>
            <w:rFonts w:ascii="Arial" w:hAnsi="Arial" w:cs="Arial"/>
            <w:color w:val="000000" w:themeColor="text1"/>
            <w:kern w:val="0"/>
            <w:sz w:val="28"/>
            <w:szCs w:val="28"/>
          </w:rPr>
          <w:t>纲要</w:t>
        </w:r>
      </w:hyperlink>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印发给你们，从</w:t>
      </w:r>
      <w:r w:rsidRPr="00E362D1">
        <w:rPr>
          <w:rFonts w:ascii="Arial" w:hAnsi="Arial" w:cs="Arial"/>
          <w:color w:val="000000" w:themeColor="text1"/>
          <w:kern w:val="0"/>
          <w:sz w:val="28"/>
          <w:szCs w:val="28"/>
        </w:rPr>
        <w:t>2001</w:t>
      </w:r>
      <w:r w:rsidRPr="00E362D1">
        <w:rPr>
          <w:rFonts w:ascii="Arial" w:hAnsi="Arial" w:cs="Arial"/>
          <w:color w:val="000000" w:themeColor="text1"/>
          <w:kern w:val="0"/>
          <w:sz w:val="28"/>
          <w:szCs w:val="28"/>
        </w:rPr>
        <w:t>年</w:t>
      </w:r>
      <w:r w:rsidRPr="00E362D1">
        <w:rPr>
          <w:rFonts w:ascii="Arial" w:hAnsi="Arial" w:cs="Arial"/>
          <w:color w:val="000000" w:themeColor="text1"/>
          <w:kern w:val="0"/>
          <w:sz w:val="28"/>
          <w:szCs w:val="28"/>
        </w:rPr>
        <w:t>9</w:t>
      </w:r>
      <w:r w:rsidRPr="00E362D1">
        <w:rPr>
          <w:rFonts w:ascii="Arial" w:hAnsi="Arial" w:cs="Arial"/>
          <w:color w:val="000000" w:themeColor="text1"/>
          <w:kern w:val="0"/>
          <w:sz w:val="28"/>
          <w:szCs w:val="28"/>
        </w:rPr>
        <w:t>月起试行，并就贯彻实施《纲要》的有关问题通知如下：</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一、《纲要》是根据党的教育方针和《</w:t>
      </w:r>
      <w:hyperlink r:id="rId10" w:history="1">
        <w:r w:rsidRPr="00E362D1">
          <w:rPr>
            <w:rFonts w:ascii="Arial" w:hAnsi="Arial" w:cs="Arial"/>
            <w:color w:val="000000" w:themeColor="text1"/>
            <w:kern w:val="0"/>
            <w:sz w:val="28"/>
            <w:szCs w:val="28"/>
          </w:rPr>
          <w:t>幼儿园工作规程</w:t>
        </w:r>
      </w:hyperlink>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以下简称《规程》</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制定的，是指导广大幼儿教师将《规程》的教育思想和观念转化为教育行为的指导性文件。各地</w:t>
      </w:r>
      <w:hyperlink r:id="rId11" w:history="1">
        <w:r w:rsidRPr="00E362D1">
          <w:rPr>
            <w:rFonts w:ascii="Arial" w:hAnsi="Arial" w:cs="Arial"/>
            <w:color w:val="000000" w:themeColor="text1"/>
            <w:kern w:val="0"/>
            <w:sz w:val="28"/>
            <w:szCs w:val="28"/>
          </w:rPr>
          <w:t>教育行政部门</w:t>
        </w:r>
      </w:hyperlink>
      <w:r w:rsidRPr="00E362D1">
        <w:rPr>
          <w:rFonts w:ascii="Arial" w:hAnsi="Arial" w:cs="Arial"/>
          <w:color w:val="000000" w:themeColor="text1"/>
          <w:kern w:val="0"/>
          <w:sz w:val="28"/>
          <w:szCs w:val="28"/>
        </w:rPr>
        <w:t>要对《纲要》的实施工作给予充分重视，认真抓好。</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Pr>
          <w:rFonts w:ascii="Arial" w:hAnsi="Arial" w:cs="Arial" w:hint="eastAsia"/>
          <w:color w:val="000000" w:themeColor="text1"/>
          <w:kern w:val="0"/>
          <w:sz w:val="28"/>
          <w:szCs w:val="28"/>
        </w:rPr>
        <w:t xml:space="preserve">    </w:t>
      </w:r>
      <w:r w:rsidRPr="00E362D1">
        <w:rPr>
          <w:rFonts w:ascii="Arial" w:hAnsi="Arial" w:cs="Arial"/>
          <w:color w:val="000000" w:themeColor="text1"/>
          <w:kern w:val="0"/>
          <w:sz w:val="28"/>
          <w:szCs w:val="28"/>
        </w:rPr>
        <w:t>要积极利用多种宣传媒介，采取多种形式，广泛、深入地宣传《纲要》，使广大幼儿教育工作者、幼儿家长以及社会人士都能了解《纲要》的指导思想和基本要求。</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Pr>
          <w:rFonts w:ascii="Arial" w:hAnsi="Arial" w:cs="Arial" w:hint="eastAsia"/>
          <w:color w:val="000000" w:themeColor="text1"/>
          <w:kern w:val="0"/>
          <w:sz w:val="28"/>
          <w:szCs w:val="28"/>
        </w:rPr>
        <w:t xml:space="preserve">    </w:t>
      </w:r>
      <w:r w:rsidRPr="00E362D1">
        <w:rPr>
          <w:rFonts w:ascii="Arial" w:hAnsi="Arial" w:cs="Arial"/>
          <w:color w:val="000000" w:themeColor="text1"/>
          <w:kern w:val="0"/>
          <w:sz w:val="28"/>
          <w:szCs w:val="28"/>
        </w:rPr>
        <w:t>要通过多种形式的学习和培训，认真组织各级教育行政部门负责幼儿教育工作的行政人员、教研人员、幼儿园园长和教师学习和理解《纲要》，以有效地依据《纲要》的指导思想和基本要求，根据儿童发展的实际需要，制订教育计划和组织教育活动，进一步更新教育观念，提高教育技能。</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lastRenderedPageBreak/>
        <w:t>二、贯彻实施《纲要》，要坚持因地制宜、实事求是的原则，认真制订本地贯彻《纲要》的实施方案。应从具体情况出发，切忌搞</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一刀切</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。各地可采取先试点的方法，对不同地区、不同类型、不同条件的幼儿园，分别提出不同的要求，待取得经验后逐步推开。</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三、设有</w:t>
      </w:r>
      <w:hyperlink r:id="rId12" w:history="1">
        <w:r w:rsidRPr="00E362D1">
          <w:rPr>
            <w:rFonts w:ascii="Arial" w:hAnsi="Arial" w:cs="Arial"/>
            <w:color w:val="000000" w:themeColor="text1"/>
            <w:kern w:val="0"/>
            <w:sz w:val="28"/>
            <w:szCs w:val="28"/>
          </w:rPr>
          <w:t>学前教育专业</w:t>
        </w:r>
      </w:hyperlink>
      <w:r w:rsidRPr="00E362D1">
        <w:rPr>
          <w:rFonts w:ascii="Arial" w:hAnsi="Arial" w:cs="Arial"/>
          <w:color w:val="000000" w:themeColor="text1"/>
          <w:kern w:val="0"/>
          <w:sz w:val="28"/>
          <w:szCs w:val="28"/>
        </w:rPr>
        <w:t>的高等师范院校和幼儿师范学校要认真、深入地学习《纲要》的精神，改革现行</w:t>
      </w:r>
      <w:hyperlink r:id="rId13" w:history="1">
        <w:r w:rsidRPr="00E362D1">
          <w:rPr>
            <w:rFonts w:ascii="Arial" w:hAnsi="Arial" w:cs="Arial"/>
            <w:color w:val="000000" w:themeColor="text1"/>
            <w:kern w:val="0"/>
            <w:sz w:val="28"/>
            <w:szCs w:val="28"/>
          </w:rPr>
          <w:t>学前教育课程</w:t>
        </w:r>
      </w:hyperlink>
      <w:r w:rsidRPr="00E362D1">
        <w:rPr>
          <w:rFonts w:ascii="Arial" w:hAnsi="Arial" w:cs="Arial"/>
          <w:color w:val="000000" w:themeColor="text1"/>
          <w:kern w:val="0"/>
          <w:sz w:val="28"/>
          <w:szCs w:val="28"/>
        </w:rPr>
        <w:t>和师资培养方式，并主动配合教育行政部门做好贯彻实施《纲要》的宣传和培训工作。</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四、各地在实施《纲要》的过程中，要注意不断研究和解决出现的困难和问题，要注意总结积累经验，并及时反映给我部。</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1981</w:t>
      </w:r>
      <w:r w:rsidRPr="00E362D1">
        <w:rPr>
          <w:rFonts w:ascii="Arial" w:hAnsi="Arial" w:cs="Arial"/>
          <w:color w:val="000000" w:themeColor="text1"/>
          <w:kern w:val="0"/>
          <w:sz w:val="28"/>
          <w:szCs w:val="28"/>
        </w:rPr>
        <w:t>年颁发的《</w:t>
      </w:r>
      <w:hyperlink r:id="rId14" w:history="1">
        <w:r w:rsidRPr="00E362D1">
          <w:rPr>
            <w:rFonts w:ascii="Arial" w:hAnsi="Arial" w:cs="Arial"/>
            <w:color w:val="000000" w:themeColor="text1"/>
            <w:kern w:val="0"/>
            <w:sz w:val="28"/>
            <w:szCs w:val="28"/>
          </w:rPr>
          <w:t>幼儿园教育纲要</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试行草案</w:t>
        </w:r>
        <w:r w:rsidRPr="00E362D1">
          <w:rPr>
            <w:rFonts w:ascii="Arial" w:hAnsi="Arial" w:cs="Arial"/>
            <w:color w:val="000000" w:themeColor="text1"/>
            <w:kern w:val="0"/>
            <w:sz w:val="28"/>
            <w:szCs w:val="28"/>
          </w:rPr>
          <w:t>)</w:t>
        </w:r>
      </w:hyperlink>
      <w:r w:rsidRPr="00E362D1">
        <w:rPr>
          <w:rFonts w:ascii="Arial" w:hAnsi="Arial" w:cs="Arial"/>
          <w:color w:val="000000" w:themeColor="text1"/>
          <w:kern w:val="0"/>
          <w:sz w:val="28"/>
          <w:szCs w:val="28"/>
        </w:rPr>
        <w:t>》同时废止。</w:t>
      </w:r>
    </w:p>
    <w:p w:rsidR="00E362D1" w:rsidRPr="00E362D1" w:rsidRDefault="00E362D1" w:rsidP="00E362D1">
      <w:pPr>
        <w:widowControl/>
        <w:autoSpaceDE w:val="0"/>
        <w:autoSpaceDN w:val="0"/>
        <w:adjustRightInd w:val="0"/>
        <w:jc w:val="right"/>
        <w:rPr>
          <w:rFonts w:ascii="Arial" w:hAnsi="Arial" w:cs="Arial"/>
          <w:color w:val="000000" w:themeColor="text1"/>
          <w:kern w:val="0"/>
          <w:sz w:val="28"/>
          <w:szCs w:val="28"/>
        </w:rPr>
      </w:pPr>
      <w:r w:rsidRPr="00E362D1">
        <w:rPr>
          <w:rFonts w:ascii="Arial" w:hAnsi="Arial" w:cs="Arial"/>
          <w:color w:val="000000" w:themeColor="text1"/>
          <w:kern w:val="0"/>
          <w:sz w:val="28"/>
          <w:szCs w:val="28"/>
        </w:rPr>
        <w:t>教</w:t>
      </w:r>
      <w:r w:rsidRPr="00E362D1">
        <w:rPr>
          <w:rFonts w:ascii="Arial" w:hAnsi="Arial" w:cs="Arial"/>
          <w:color w:val="000000" w:themeColor="text1"/>
          <w:kern w:val="0"/>
          <w:sz w:val="28"/>
          <w:szCs w:val="28"/>
        </w:rPr>
        <w:t xml:space="preserve"> </w:t>
      </w:r>
      <w:r w:rsidRPr="00E362D1">
        <w:rPr>
          <w:rFonts w:ascii="Arial" w:hAnsi="Arial" w:cs="Arial"/>
          <w:color w:val="000000" w:themeColor="text1"/>
          <w:kern w:val="0"/>
          <w:sz w:val="28"/>
          <w:szCs w:val="28"/>
        </w:rPr>
        <w:t>育</w:t>
      </w:r>
      <w:r w:rsidRPr="00E362D1">
        <w:rPr>
          <w:rFonts w:ascii="Arial" w:hAnsi="Arial" w:cs="Arial"/>
          <w:color w:val="000000" w:themeColor="text1"/>
          <w:kern w:val="0"/>
          <w:sz w:val="28"/>
          <w:szCs w:val="28"/>
        </w:rPr>
        <w:t xml:space="preserve"> </w:t>
      </w:r>
      <w:r w:rsidRPr="00E362D1">
        <w:rPr>
          <w:rFonts w:ascii="Arial" w:hAnsi="Arial" w:cs="Arial"/>
          <w:color w:val="000000" w:themeColor="text1"/>
          <w:kern w:val="0"/>
          <w:sz w:val="28"/>
          <w:szCs w:val="28"/>
        </w:rPr>
        <w:t>部</w:t>
      </w:r>
    </w:p>
    <w:p w:rsidR="00E362D1" w:rsidRPr="00E362D1" w:rsidRDefault="00E362D1" w:rsidP="00E362D1">
      <w:pPr>
        <w:widowControl/>
        <w:autoSpaceDE w:val="0"/>
        <w:autoSpaceDN w:val="0"/>
        <w:adjustRightInd w:val="0"/>
        <w:jc w:val="right"/>
        <w:rPr>
          <w:rFonts w:ascii="Arial" w:hAnsi="Arial" w:cs="Arial"/>
          <w:color w:val="000000" w:themeColor="text1"/>
          <w:kern w:val="0"/>
          <w:sz w:val="28"/>
          <w:szCs w:val="28"/>
        </w:rPr>
      </w:pPr>
      <w:r w:rsidRPr="00E362D1">
        <w:rPr>
          <w:rFonts w:ascii="Arial" w:hAnsi="Arial" w:cs="Arial"/>
          <w:color w:val="000000" w:themeColor="text1"/>
          <w:kern w:val="0"/>
          <w:sz w:val="28"/>
          <w:szCs w:val="28"/>
        </w:rPr>
        <w:t>二</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一年七月二日</w:t>
      </w:r>
    </w:p>
    <w:p w:rsidR="00E362D1" w:rsidRPr="00E362D1" w:rsidRDefault="00E362D1" w:rsidP="00E362D1">
      <w:pPr>
        <w:widowControl/>
        <w:autoSpaceDE w:val="0"/>
        <w:autoSpaceDN w:val="0"/>
        <w:adjustRightInd w:val="0"/>
        <w:spacing w:after="200"/>
        <w:ind w:right="200"/>
        <w:jc w:val="left"/>
        <w:rPr>
          <w:rFonts w:ascii="Arial" w:hAnsi="Arial" w:cs="Arial" w:hint="eastAsia"/>
          <w:color w:val="000000" w:themeColor="text1"/>
          <w:kern w:val="0"/>
          <w:sz w:val="32"/>
          <w:szCs w:val="32"/>
        </w:rPr>
      </w:pPr>
      <w:r>
        <w:rPr>
          <w:rFonts w:ascii="Arial" w:hAnsi="Arial" w:cs="Arial" w:hint="eastAsia"/>
          <w:color w:val="000000" w:themeColor="text1"/>
          <w:kern w:val="0"/>
          <w:sz w:val="28"/>
          <w:szCs w:val="28"/>
        </w:rPr>
        <w:t xml:space="preserve"> </w:t>
      </w:r>
    </w:p>
    <w:p w:rsidR="00E362D1" w:rsidRPr="00E362D1" w:rsidRDefault="00E362D1" w:rsidP="00E362D1">
      <w:pPr>
        <w:widowControl/>
        <w:autoSpaceDE w:val="0"/>
        <w:autoSpaceDN w:val="0"/>
        <w:adjustRightInd w:val="0"/>
        <w:spacing w:after="200"/>
        <w:ind w:right="200"/>
        <w:jc w:val="left"/>
        <w:rPr>
          <w:rFonts w:ascii="Arial" w:hAnsi="Arial" w:cs="Arial"/>
          <w:color w:val="000000" w:themeColor="text1"/>
          <w:kern w:val="0"/>
          <w:sz w:val="44"/>
          <w:szCs w:val="44"/>
        </w:rPr>
      </w:pPr>
      <w:r w:rsidRPr="00E362D1">
        <w:rPr>
          <w:rFonts w:ascii="Arial" w:hAnsi="Arial" w:cs="Arial"/>
          <w:color w:val="000000" w:themeColor="text1"/>
          <w:kern w:val="0"/>
          <w:sz w:val="44"/>
          <w:szCs w:val="44"/>
        </w:rPr>
        <w:t>总则</w:t>
      </w:r>
    </w:p>
    <w:p w:rsidR="00E362D1" w:rsidRPr="00E362D1" w:rsidRDefault="00E362D1" w:rsidP="00E362D1">
      <w:pPr>
        <w:widowControl/>
        <w:autoSpaceDE w:val="0"/>
        <w:autoSpaceDN w:val="0"/>
        <w:adjustRightInd w:val="0"/>
        <w:jc w:val="center"/>
        <w:rPr>
          <w:rFonts w:ascii="Arial" w:hAnsi="Arial" w:cs="Arial" w:hint="eastAsia"/>
          <w:color w:val="000000" w:themeColor="text1"/>
          <w:kern w:val="0"/>
        </w:rPr>
      </w:pPr>
    </w:p>
    <w:p w:rsidR="00E362D1" w:rsidRPr="00E362D1" w:rsidRDefault="00E362D1" w:rsidP="00E362D1">
      <w:pPr>
        <w:widowControl/>
        <w:autoSpaceDE w:val="0"/>
        <w:autoSpaceDN w:val="0"/>
        <w:adjustRightInd w:val="0"/>
        <w:jc w:val="center"/>
        <w:rPr>
          <w:rFonts w:ascii="Arial" w:hAnsi="Arial" w:cs="Arial"/>
          <w:color w:val="000000" w:themeColor="text1"/>
          <w:kern w:val="0"/>
        </w:rPr>
      </w:pPr>
      <w:r w:rsidRPr="00E362D1">
        <w:rPr>
          <w:rFonts w:ascii="Arial" w:hAnsi="Arial" w:cs="Arial"/>
          <w:color w:val="000000" w:themeColor="text1"/>
          <w:kern w:val="0"/>
        </w:rPr>
        <w:t>幼儿园教育指导纲要</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一、为贯彻《</w:t>
      </w:r>
      <w:hyperlink r:id="rId15" w:history="1">
        <w:r w:rsidRPr="00E362D1">
          <w:rPr>
            <w:rFonts w:ascii="Arial" w:hAnsi="Arial" w:cs="Arial"/>
            <w:color w:val="000000" w:themeColor="text1"/>
            <w:kern w:val="0"/>
            <w:sz w:val="28"/>
            <w:szCs w:val="28"/>
          </w:rPr>
          <w:t>中华人民共和国教育法</w:t>
        </w:r>
      </w:hyperlink>
      <w:r w:rsidRPr="00E362D1">
        <w:rPr>
          <w:rFonts w:ascii="Arial" w:hAnsi="Arial" w:cs="Arial"/>
          <w:color w:val="000000" w:themeColor="text1"/>
          <w:kern w:val="0"/>
          <w:sz w:val="28"/>
          <w:szCs w:val="28"/>
        </w:rPr>
        <w:t>》、《</w:t>
      </w:r>
      <w:hyperlink r:id="rId16" w:history="1">
        <w:r w:rsidRPr="00E362D1">
          <w:rPr>
            <w:rFonts w:ascii="Arial" w:hAnsi="Arial" w:cs="Arial"/>
            <w:color w:val="000000" w:themeColor="text1"/>
            <w:kern w:val="0"/>
            <w:sz w:val="28"/>
            <w:szCs w:val="28"/>
          </w:rPr>
          <w:t>幼儿园管理条例</w:t>
        </w:r>
      </w:hyperlink>
      <w:r w:rsidRPr="00E362D1">
        <w:rPr>
          <w:rFonts w:ascii="Arial" w:hAnsi="Arial" w:cs="Arial"/>
          <w:color w:val="000000" w:themeColor="text1"/>
          <w:kern w:val="0"/>
          <w:sz w:val="28"/>
          <w:szCs w:val="28"/>
        </w:rPr>
        <w:t>》和《幼儿园工作规程》，指导幼儿园深入实施素质教育，特制定本纲要。</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二、幼儿园教育是基础教育的重要组成部分，是我国学校教育和终身教育的奠基阶段。城乡各类幼儿园都应从实际出发</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因地制宜地实施素质教育，为幼儿一生的发展打好基础。</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三、幼儿园应与家庭、社区密切合作，与小学相互衔接，综合利用各种教育资源，共同为幼儿的发展创造良好的条件。</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四、幼儿园应为幼儿提供健康、丰富的生活和活动环境，满足他们多方面发展的需要，使他们在</w:t>
      </w:r>
      <w:hyperlink r:id="rId17" w:history="1">
        <w:r w:rsidRPr="00E362D1">
          <w:rPr>
            <w:rFonts w:ascii="Arial" w:hAnsi="Arial" w:cs="Arial"/>
            <w:color w:val="000000" w:themeColor="text1"/>
            <w:kern w:val="0"/>
            <w:sz w:val="28"/>
            <w:szCs w:val="28"/>
          </w:rPr>
          <w:t>快乐的童年</w:t>
        </w:r>
      </w:hyperlink>
      <w:r w:rsidRPr="00E362D1">
        <w:rPr>
          <w:rFonts w:ascii="Arial" w:hAnsi="Arial" w:cs="Arial"/>
          <w:color w:val="000000" w:themeColor="text1"/>
          <w:kern w:val="0"/>
          <w:sz w:val="28"/>
          <w:szCs w:val="28"/>
        </w:rPr>
        <w:t>生活中获得有益于身心发展的经验。</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五、幼儿园教育应尊重幼儿的人格和权利，尊重幼儿身心发展的规律和学习特点，以游戏为基本活动，保教并重，关注个别差异，促进每个幼儿富有个性的发展。</w:t>
      </w:r>
    </w:p>
    <w:p w:rsidR="00E362D1" w:rsidRPr="00E362D1" w:rsidRDefault="00E362D1" w:rsidP="00E362D1">
      <w:pPr>
        <w:widowControl/>
        <w:autoSpaceDE w:val="0"/>
        <w:autoSpaceDN w:val="0"/>
        <w:adjustRightInd w:val="0"/>
        <w:spacing w:after="200"/>
        <w:ind w:right="200"/>
        <w:jc w:val="left"/>
        <w:rPr>
          <w:rFonts w:ascii="Arial" w:hAnsi="Arial" w:cs="Arial"/>
          <w:color w:val="000000" w:themeColor="text1"/>
          <w:kern w:val="0"/>
          <w:sz w:val="44"/>
          <w:szCs w:val="44"/>
        </w:rPr>
      </w:pPr>
      <w:r w:rsidRPr="00E362D1">
        <w:rPr>
          <w:rFonts w:ascii="Arial" w:hAnsi="Arial" w:cs="Arial"/>
          <w:color w:val="000000" w:themeColor="text1"/>
          <w:kern w:val="0"/>
          <w:sz w:val="44"/>
          <w:szCs w:val="44"/>
        </w:rPr>
        <w:t>教育内容</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幼儿园的教育内容是全面的、启蒙性的，可以相对划分为健康、语言、社会、科学、艺术等五个领域，也可作其它不同的划分。各领域的内容相互渗透，从不同的角度促进幼儿情感、态度、能力、知识、技能等方面的发展。</w:t>
      </w:r>
      <w:r w:rsidRPr="00E362D1">
        <w:rPr>
          <w:rFonts w:ascii="Arial" w:hAnsi="Arial" w:cs="Arial"/>
          <w:color w:val="000000" w:themeColor="text1"/>
          <w:kern w:val="0"/>
          <w:sz w:val="23"/>
          <w:szCs w:val="23"/>
          <w:vertAlign w:val="superscript"/>
        </w:rPr>
        <w:t>[2]</w:t>
      </w:r>
    </w:p>
    <w:p w:rsidR="00E362D1" w:rsidRPr="00E362D1" w:rsidRDefault="00E362D1" w:rsidP="00E362D1">
      <w:pPr>
        <w:widowControl/>
        <w:autoSpaceDE w:val="0"/>
        <w:autoSpaceDN w:val="0"/>
        <w:adjustRightInd w:val="0"/>
        <w:jc w:val="left"/>
        <w:rPr>
          <w:rFonts w:ascii="Arial" w:hAnsi="Arial" w:cs="Arial"/>
          <w:color w:val="000000" w:themeColor="text1"/>
          <w:kern w:val="0"/>
          <w:sz w:val="40"/>
          <w:szCs w:val="40"/>
        </w:rPr>
      </w:pPr>
      <w:r w:rsidRPr="00E362D1">
        <w:rPr>
          <w:rFonts w:ascii="Arial" w:hAnsi="Arial" w:cs="Arial"/>
          <w:color w:val="000000" w:themeColor="text1"/>
          <w:kern w:val="0"/>
          <w:sz w:val="40"/>
          <w:szCs w:val="40"/>
        </w:rPr>
        <w:t>健康</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一</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目标</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1. </w:t>
      </w:r>
      <w:r w:rsidRPr="00E362D1">
        <w:rPr>
          <w:rFonts w:ascii="Arial" w:hAnsi="Arial" w:cs="Arial"/>
          <w:color w:val="000000" w:themeColor="text1"/>
          <w:kern w:val="0"/>
          <w:sz w:val="28"/>
          <w:szCs w:val="28"/>
        </w:rPr>
        <w:t>身体健康，在集体生活中情绪安定、愉快；</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2. </w:t>
      </w:r>
      <w:r w:rsidRPr="00E362D1">
        <w:rPr>
          <w:rFonts w:ascii="Arial" w:hAnsi="Arial" w:cs="Arial"/>
          <w:color w:val="000000" w:themeColor="text1"/>
          <w:kern w:val="0"/>
          <w:sz w:val="28"/>
          <w:szCs w:val="28"/>
        </w:rPr>
        <w:t>生活、卫生习惯良好，有基本的</w:t>
      </w:r>
      <w:hyperlink r:id="rId18" w:history="1">
        <w:r w:rsidRPr="00E362D1">
          <w:rPr>
            <w:rFonts w:ascii="Arial" w:hAnsi="Arial" w:cs="Arial"/>
            <w:color w:val="000000" w:themeColor="text1"/>
            <w:kern w:val="0"/>
            <w:sz w:val="28"/>
            <w:szCs w:val="28"/>
          </w:rPr>
          <w:t>生活自理能力</w:t>
        </w:r>
      </w:hyperlink>
      <w:r w:rsidRPr="00E362D1">
        <w:rPr>
          <w:rFonts w:ascii="Arial" w:hAnsi="Arial" w:cs="Arial"/>
          <w:color w:val="000000" w:themeColor="text1"/>
          <w:kern w:val="0"/>
          <w:sz w:val="28"/>
          <w:szCs w:val="28"/>
        </w:rPr>
        <w:t>；</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3. </w:t>
      </w:r>
      <w:r w:rsidRPr="00E362D1">
        <w:rPr>
          <w:rFonts w:ascii="Arial" w:hAnsi="Arial" w:cs="Arial"/>
          <w:color w:val="000000" w:themeColor="text1"/>
          <w:kern w:val="0"/>
          <w:sz w:val="28"/>
          <w:szCs w:val="28"/>
        </w:rPr>
        <w:t>知道必要的安全保健常识，学习保护自己；</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4. </w:t>
      </w:r>
      <w:r w:rsidRPr="00E362D1">
        <w:rPr>
          <w:rFonts w:ascii="Arial" w:hAnsi="Arial" w:cs="Arial"/>
          <w:color w:val="000000" w:themeColor="text1"/>
          <w:kern w:val="0"/>
          <w:sz w:val="28"/>
          <w:szCs w:val="28"/>
        </w:rPr>
        <w:t>喜欢参加体育活动，动作协调、灵活。</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二</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内容与要求</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1. </w:t>
      </w:r>
      <w:r w:rsidRPr="00E362D1">
        <w:rPr>
          <w:rFonts w:ascii="Arial" w:hAnsi="Arial" w:cs="Arial"/>
          <w:color w:val="000000" w:themeColor="text1"/>
          <w:kern w:val="0"/>
          <w:sz w:val="28"/>
          <w:szCs w:val="28"/>
        </w:rPr>
        <w:t>建立良好的师生、同伴关系，让幼儿在集体生活中感到温暖，心情愉快，形成安全感、信赖感。</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2. </w:t>
      </w:r>
      <w:r w:rsidRPr="00E362D1">
        <w:rPr>
          <w:rFonts w:ascii="Arial" w:hAnsi="Arial" w:cs="Arial"/>
          <w:color w:val="000000" w:themeColor="text1"/>
          <w:kern w:val="0"/>
          <w:sz w:val="28"/>
          <w:szCs w:val="28"/>
        </w:rPr>
        <w:t>与家长配合，根据幼儿的需要建立</w:t>
      </w:r>
      <w:hyperlink r:id="rId19" w:history="1">
        <w:r w:rsidRPr="00E362D1">
          <w:rPr>
            <w:rFonts w:ascii="Arial" w:hAnsi="Arial" w:cs="Arial"/>
            <w:color w:val="000000" w:themeColor="text1"/>
            <w:kern w:val="0"/>
            <w:sz w:val="28"/>
            <w:szCs w:val="28"/>
          </w:rPr>
          <w:t>科学的生活</w:t>
        </w:r>
      </w:hyperlink>
      <w:r w:rsidRPr="00E362D1">
        <w:rPr>
          <w:rFonts w:ascii="Arial" w:hAnsi="Arial" w:cs="Arial"/>
          <w:color w:val="000000" w:themeColor="text1"/>
          <w:kern w:val="0"/>
          <w:sz w:val="28"/>
          <w:szCs w:val="28"/>
        </w:rPr>
        <w:t>常规。培养幼儿良好的饮食、睡眠、盥洗、排泄等生活习惯和生活自理能力。</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3. </w:t>
      </w:r>
      <w:r w:rsidRPr="00E362D1">
        <w:rPr>
          <w:rFonts w:ascii="Arial" w:hAnsi="Arial" w:cs="Arial"/>
          <w:color w:val="000000" w:themeColor="text1"/>
          <w:kern w:val="0"/>
          <w:sz w:val="28"/>
          <w:szCs w:val="28"/>
        </w:rPr>
        <w:t>教育幼儿爱清洁、讲卫生，注意保持个人和生活场所的整洁和卫生。</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4. </w:t>
      </w:r>
      <w:r w:rsidRPr="00E362D1">
        <w:rPr>
          <w:rFonts w:ascii="Arial" w:hAnsi="Arial" w:cs="Arial"/>
          <w:color w:val="000000" w:themeColor="text1"/>
          <w:kern w:val="0"/>
          <w:sz w:val="28"/>
          <w:szCs w:val="28"/>
        </w:rPr>
        <w:t>密切结合幼儿的生活进行安全、营养和保健教育，提高幼儿的</w:t>
      </w:r>
      <w:hyperlink r:id="rId20" w:history="1">
        <w:r w:rsidRPr="00E362D1">
          <w:rPr>
            <w:rFonts w:ascii="Arial" w:hAnsi="Arial" w:cs="Arial"/>
            <w:color w:val="000000" w:themeColor="text1"/>
            <w:kern w:val="0"/>
            <w:sz w:val="28"/>
            <w:szCs w:val="28"/>
          </w:rPr>
          <w:t>自我保护意识</w:t>
        </w:r>
      </w:hyperlink>
      <w:r w:rsidRPr="00E362D1">
        <w:rPr>
          <w:rFonts w:ascii="Arial" w:hAnsi="Arial" w:cs="Arial"/>
          <w:color w:val="000000" w:themeColor="text1"/>
          <w:kern w:val="0"/>
          <w:sz w:val="28"/>
          <w:szCs w:val="28"/>
        </w:rPr>
        <w:t>和能力。</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5. </w:t>
      </w:r>
      <w:r w:rsidRPr="00E362D1">
        <w:rPr>
          <w:rFonts w:ascii="Arial" w:hAnsi="Arial" w:cs="Arial"/>
          <w:color w:val="000000" w:themeColor="text1"/>
          <w:kern w:val="0"/>
          <w:sz w:val="28"/>
          <w:szCs w:val="28"/>
        </w:rPr>
        <w:t>开展丰富多彩的户外游戏和体育活动，培养幼儿参加体育活动的兴趣和习惯，增强体质，提高对环境的适应能力。</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6. </w:t>
      </w:r>
      <w:r w:rsidRPr="00E362D1">
        <w:rPr>
          <w:rFonts w:ascii="Arial" w:hAnsi="Arial" w:cs="Arial"/>
          <w:color w:val="000000" w:themeColor="text1"/>
          <w:kern w:val="0"/>
          <w:sz w:val="28"/>
          <w:szCs w:val="28"/>
        </w:rPr>
        <w:t>用幼儿感兴趣的方式发展基本动作，提高动作的协调性、灵活性。</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7. </w:t>
      </w:r>
      <w:r w:rsidRPr="00E362D1">
        <w:rPr>
          <w:rFonts w:ascii="Arial" w:hAnsi="Arial" w:cs="Arial"/>
          <w:color w:val="000000" w:themeColor="text1"/>
          <w:kern w:val="0"/>
          <w:sz w:val="28"/>
          <w:szCs w:val="28"/>
        </w:rPr>
        <w:t>在体育活动中，培养幼儿坚强、勇敢、不怕困难的意志品质和主动、乐观、合作的态度。</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三</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指导要点</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1. </w:t>
      </w:r>
      <w:r w:rsidRPr="00E362D1">
        <w:rPr>
          <w:rFonts w:ascii="Arial" w:hAnsi="Arial" w:cs="Arial"/>
          <w:color w:val="000000" w:themeColor="text1"/>
          <w:kern w:val="0"/>
          <w:sz w:val="28"/>
          <w:szCs w:val="28"/>
        </w:rPr>
        <w:t>幼儿园必须把保护幼儿的生命和促进幼儿的健康放在工作的首位。树立正确的健康观念，在重视幼儿身体健康的同时，要高度重视幼儿的心理健康。</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2. </w:t>
      </w:r>
      <w:r w:rsidRPr="00E362D1">
        <w:rPr>
          <w:rFonts w:ascii="Arial" w:hAnsi="Arial" w:cs="Arial"/>
          <w:color w:val="000000" w:themeColor="text1"/>
          <w:kern w:val="0"/>
          <w:sz w:val="28"/>
          <w:szCs w:val="28"/>
        </w:rPr>
        <w:t>既要高度重视和满足幼儿受保护、受照顾的需要，又要尊重和满足他们不断增长的独立要求，避免过度保护和包办代替，鼓励并指导幼儿自理、自立的尝试。</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3. </w:t>
      </w:r>
      <w:r w:rsidRPr="00E362D1">
        <w:rPr>
          <w:rFonts w:ascii="Arial" w:hAnsi="Arial" w:cs="Arial"/>
          <w:color w:val="000000" w:themeColor="text1"/>
          <w:kern w:val="0"/>
          <w:sz w:val="28"/>
          <w:szCs w:val="28"/>
        </w:rPr>
        <w:t>健康领域的活动要充分尊重幼儿生长发育的规律，严禁以任何名义进行有损幼儿健康的比赛、表演或训练等。</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4. </w:t>
      </w:r>
      <w:r w:rsidRPr="00E362D1">
        <w:rPr>
          <w:rFonts w:ascii="Arial" w:hAnsi="Arial" w:cs="Arial"/>
          <w:color w:val="000000" w:themeColor="text1"/>
          <w:kern w:val="0"/>
          <w:sz w:val="28"/>
          <w:szCs w:val="28"/>
        </w:rPr>
        <w:t>培养幼儿对体育活动的兴趣是幼儿园体育的重要目标，要根据幼儿的特点组织生动有趣、形式多样的体育活动，吸引幼儿主动参与。</w:t>
      </w:r>
    </w:p>
    <w:p w:rsidR="00E362D1" w:rsidRPr="00E362D1" w:rsidRDefault="00E362D1" w:rsidP="00E362D1">
      <w:pPr>
        <w:widowControl/>
        <w:autoSpaceDE w:val="0"/>
        <w:autoSpaceDN w:val="0"/>
        <w:adjustRightInd w:val="0"/>
        <w:jc w:val="left"/>
        <w:rPr>
          <w:rFonts w:ascii="Arial" w:hAnsi="Arial" w:cs="Arial"/>
          <w:color w:val="000000" w:themeColor="text1"/>
          <w:kern w:val="0"/>
          <w:sz w:val="40"/>
          <w:szCs w:val="40"/>
        </w:rPr>
      </w:pPr>
      <w:r w:rsidRPr="00E362D1">
        <w:rPr>
          <w:rFonts w:ascii="Arial" w:hAnsi="Arial" w:cs="Arial"/>
          <w:color w:val="000000" w:themeColor="text1"/>
          <w:kern w:val="0"/>
          <w:sz w:val="40"/>
          <w:szCs w:val="40"/>
        </w:rPr>
        <w:t>语言</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一</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目标</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1. </w:t>
      </w:r>
      <w:r w:rsidRPr="00E362D1">
        <w:rPr>
          <w:rFonts w:ascii="Arial" w:hAnsi="Arial" w:cs="Arial"/>
          <w:color w:val="000000" w:themeColor="text1"/>
          <w:kern w:val="0"/>
          <w:sz w:val="28"/>
          <w:szCs w:val="28"/>
        </w:rPr>
        <w:t>乐意与人交谈，讲话礼貌；</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2. </w:t>
      </w:r>
      <w:r w:rsidRPr="00E362D1">
        <w:rPr>
          <w:rFonts w:ascii="Arial" w:hAnsi="Arial" w:cs="Arial"/>
          <w:color w:val="000000" w:themeColor="text1"/>
          <w:kern w:val="0"/>
          <w:sz w:val="28"/>
          <w:szCs w:val="28"/>
        </w:rPr>
        <w:t>注意倾听对方讲话，能理解日常用语；</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3. </w:t>
      </w:r>
      <w:r w:rsidRPr="00E362D1">
        <w:rPr>
          <w:rFonts w:ascii="Arial" w:hAnsi="Arial" w:cs="Arial"/>
          <w:color w:val="000000" w:themeColor="text1"/>
          <w:kern w:val="0"/>
          <w:sz w:val="28"/>
          <w:szCs w:val="28"/>
        </w:rPr>
        <w:t>能清楚地说出自己想说的事；</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4. </w:t>
      </w:r>
      <w:r w:rsidRPr="00E362D1">
        <w:rPr>
          <w:rFonts w:ascii="Arial" w:hAnsi="Arial" w:cs="Arial"/>
          <w:color w:val="000000" w:themeColor="text1"/>
          <w:kern w:val="0"/>
          <w:sz w:val="28"/>
          <w:szCs w:val="28"/>
        </w:rPr>
        <w:t>喜欢听故事、看图书；</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5. </w:t>
      </w:r>
      <w:r w:rsidRPr="00E362D1">
        <w:rPr>
          <w:rFonts w:ascii="Arial" w:hAnsi="Arial" w:cs="Arial"/>
          <w:color w:val="000000" w:themeColor="text1"/>
          <w:kern w:val="0"/>
          <w:sz w:val="28"/>
          <w:szCs w:val="28"/>
        </w:rPr>
        <w:t>能听懂和会说普通话。</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二</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内容与要求</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1. </w:t>
      </w:r>
      <w:r w:rsidRPr="00E362D1">
        <w:rPr>
          <w:rFonts w:ascii="Arial" w:hAnsi="Arial" w:cs="Arial"/>
          <w:color w:val="000000" w:themeColor="text1"/>
          <w:kern w:val="0"/>
          <w:sz w:val="28"/>
          <w:szCs w:val="28"/>
        </w:rPr>
        <w:t>创造一个自由、宽松的语言交往环境，支持、鼓励、吸引幼儿与教师、同伴或其他人交谈，体验语言交流的乐趣，学习使用适当的、礼貌的语言交往。</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2. </w:t>
      </w:r>
      <w:r w:rsidRPr="00E362D1">
        <w:rPr>
          <w:rFonts w:ascii="Arial" w:hAnsi="Arial" w:cs="Arial"/>
          <w:color w:val="000000" w:themeColor="text1"/>
          <w:kern w:val="0"/>
          <w:sz w:val="28"/>
          <w:szCs w:val="28"/>
        </w:rPr>
        <w:t>养成幼儿注意倾听的习惯，发展语言理解能力。</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3. </w:t>
      </w:r>
      <w:r w:rsidRPr="00E362D1">
        <w:rPr>
          <w:rFonts w:ascii="Arial" w:hAnsi="Arial" w:cs="Arial"/>
          <w:color w:val="000000" w:themeColor="text1"/>
          <w:kern w:val="0"/>
          <w:sz w:val="28"/>
          <w:szCs w:val="28"/>
        </w:rPr>
        <w:t>鼓励幼儿大胆、清楚地表达自己的想法和感受，尝试说明、描述简单的事物或过程，发展</w:t>
      </w:r>
      <w:hyperlink r:id="rId21" w:history="1">
        <w:r w:rsidRPr="00E362D1">
          <w:rPr>
            <w:rFonts w:ascii="Arial" w:hAnsi="Arial" w:cs="Arial"/>
            <w:color w:val="000000" w:themeColor="text1"/>
            <w:kern w:val="0"/>
            <w:sz w:val="28"/>
            <w:szCs w:val="28"/>
          </w:rPr>
          <w:t>语言表达能力</w:t>
        </w:r>
      </w:hyperlink>
      <w:r w:rsidRPr="00E362D1">
        <w:rPr>
          <w:rFonts w:ascii="Arial" w:hAnsi="Arial" w:cs="Arial"/>
          <w:color w:val="000000" w:themeColor="text1"/>
          <w:kern w:val="0"/>
          <w:sz w:val="28"/>
          <w:szCs w:val="28"/>
        </w:rPr>
        <w:t>和思维能力。</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4. </w:t>
      </w:r>
      <w:r w:rsidRPr="00E362D1">
        <w:rPr>
          <w:rFonts w:ascii="Arial" w:hAnsi="Arial" w:cs="Arial"/>
          <w:color w:val="000000" w:themeColor="text1"/>
          <w:kern w:val="0"/>
          <w:sz w:val="28"/>
          <w:szCs w:val="28"/>
        </w:rPr>
        <w:t>引导幼儿接触优秀的</w:t>
      </w:r>
      <w:hyperlink r:id="rId22" w:history="1">
        <w:r w:rsidRPr="00E362D1">
          <w:rPr>
            <w:rFonts w:ascii="Arial" w:hAnsi="Arial" w:cs="Arial"/>
            <w:color w:val="000000" w:themeColor="text1"/>
            <w:kern w:val="0"/>
            <w:sz w:val="28"/>
            <w:szCs w:val="28"/>
          </w:rPr>
          <w:t>儿童文学作品</w:t>
        </w:r>
      </w:hyperlink>
      <w:r w:rsidRPr="00E362D1">
        <w:rPr>
          <w:rFonts w:ascii="Arial" w:hAnsi="Arial" w:cs="Arial"/>
          <w:color w:val="000000" w:themeColor="text1"/>
          <w:kern w:val="0"/>
          <w:sz w:val="28"/>
          <w:szCs w:val="28"/>
        </w:rPr>
        <w:t>，使之感受语言的丰富和优美，并通过多种活动帮助幼儿加深对作品的体验和理解。</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5. </w:t>
      </w:r>
      <w:r w:rsidRPr="00E362D1">
        <w:rPr>
          <w:rFonts w:ascii="Arial" w:hAnsi="Arial" w:cs="Arial"/>
          <w:color w:val="000000" w:themeColor="text1"/>
          <w:kern w:val="0"/>
          <w:sz w:val="28"/>
          <w:szCs w:val="28"/>
        </w:rPr>
        <w:t>培养幼儿对生活中常见的简单标记和文字符号的兴趣。</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6. </w:t>
      </w:r>
      <w:r w:rsidRPr="00E362D1">
        <w:rPr>
          <w:rFonts w:ascii="Arial" w:hAnsi="Arial" w:cs="Arial"/>
          <w:color w:val="000000" w:themeColor="text1"/>
          <w:kern w:val="0"/>
          <w:sz w:val="28"/>
          <w:szCs w:val="28"/>
        </w:rPr>
        <w:t>利用图书、绘画和其他多种方式，引发幼儿对书籍、阅读和书写的兴趣，培养前阅读和前书写技能。</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7. </w:t>
      </w:r>
      <w:r w:rsidRPr="00E362D1">
        <w:rPr>
          <w:rFonts w:ascii="Arial" w:hAnsi="Arial" w:cs="Arial"/>
          <w:color w:val="000000" w:themeColor="text1"/>
          <w:kern w:val="0"/>
          <w:sz w:val="28"/>
          <w:szCs w:val="28"/>
        </w:rPr>
        <w:t>提供普通话的语言环境，帮助幼儿熟悉、听懂并学说普通话。</w:t>
      </w:r>
      <w:hyperlink r:id="rId23" w:history="1">
        <w:r w:rsidRPr="00E362D1">
          <w:rPr>
            <w:rFonts w:ascii="Arial" w:hAnsi="Arial" w:cs="Arial"/>
            <w:color w:val="000000" w:themeColor="text1"/>
            <w:kern w:val="0"/>
            <w:sz w:val="28"/>
            <w:szCs w:val="28"/>
          </w:rPr>
          <w:t>少数民族地区</w:t>
        </w:r>
      </w:hyperlink>
      <w:r w:rsidRPr="00E362D1">
        <w:rPr>
          <w:rFonts w:ascii="Arial" w:hAnsi="Arial" w:cs="Arial"/>
          <w:color w:val="000000" w:themeColor="text1"/>
          <w:kern w:val="0"/>
          <w:sz w:val="28"/>
          <w:szCs w:val="28"/>
        </w:rPr>
        <w:t>还应帮助幼儿学习本民族语言。</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三</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指导要点</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1. </w:t>
      </w:r>
      <w:r w:rsidRPr="00E362D1">
        <w:rPr>
          <w:rFonts w:ascii="Arial" w:hAnsi="Arial" w:cs="Arial"/>
          <w:color w:val="000000" w:themeColor="text1"/>
          <w:kern w:val="0"/>
          <w:sz w:val="28"/>
          <w:szCs w:val="28"/>
        </w:rPr>
        <w:t>语言能力是在运用的过程中发展起来的，发展幼儿语言的关键是创设一个能使他们想说、敢说、喜欢说、有机会说并能得到积极应答的环境。</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2. </w:t>
      </w:r>
      <w:r w:rsidRPr="00E362D1">
        <w:rPr>
          <w:rFonts w:ascii="Arial" w:hAnsi="Arial" w:cs="Arial"/>
          <w:color w:val="000000" w:themeColor="text1"/>
          <w:kern w:val="0"/>
          <w:sz w:val="28"/>
          <w:szCs w:val="28"/>
        </w:rPr>
        <w:t>幼儿</w:t>
      </w:r>
      <w:hyperlink r:id="rId24" w:history="1">
        <w:r w:rsidRPr="00E362D1">
          <w:rPr>
            <w:rFonts w:ascii="Arial" w:hAnsi="Arial" w:cs="Arial"/>
            <w:color w:val="000000" w:themeColor="text1"/>
            <w:kern w:val="0"/>
            <w:sz w:val="28"/>
            <w:szCs w:val="28"/>
          </w:rPr>
          <w:t>语言的发展</w:t>
        </w:r>
      </w:hyperlink>
      <w:r w:rsidRPr="00E362D1">
        <w:rPr>
          <w:rFonts w:ascii="Arial" w:hAnsi="Arial" w:cs="Arial"/>
          <w:color w:val="000000" w:themeColor="text1"/>
          <w:kern w:val="0"/>
          <w:sz w:val="28"/>
          <w:szCs w:val="28"/>
        </w:rPr>
        <w:t>与其情感、经验、思维、社会交往能力等其它方面的发展密切相关，因此，发展幼儿语言的重要途径是通过互相渗透的各领域的教育，在丰富多彩的活动中去扩展幼儿的经验，提供促进语言发展的条件。</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3. </w:t>
      </w:r>
      <w:r w:rsidRPr="00E362D1">
        <w:rPr>
          <w:rFonts w:ascii="Arial" w:hAnsi="Arial" w:cs="Arial"/>
          <w:color w:val="000000" w:themeColor="text1"/>
          <w:kern w:val="0"/>
          <w:sz w:val="28"/>
          <w:szCs w:val="28"/>
        </w:rPr>
        <w:t>幼儿的语言学习具有个别化的特点，教师与幼儿的个别交流、幼儿之间的自由交谈等，对幼儿语言发展具有特殊意义。</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4. </w:t>
      </w:r>
      <w:r w:rsidRPr="00E362D1">
        <w:rPr>
          <w:rFonts w:ascii="Arial" w:hAnsi="Arial" w:cs="Arial"/>
          <w:color w:val="000000" w:themeColor="text1"/>
          <w:kern w:val="0"/>
          <w:sz w:val="28"/>
          <w:szCs w:val="28"/>
        </w:rPr>
        <w:t>对有语言障碍的儿童要给予特别关注，要与家长和有关方面密切配合，积极地帮助他们提高语言能力。</w:t>
      </w:r>
    </w:p>
    <w:p w:rsidR="00E362D1" w:rsidRPr="00E362D1" w:rsidRDefault="00E362D1" w:rsidP="00E362D1">
      <w:pPr>
        <w:widowControl/>
        <w:autoSpaceDE w:val="0"/>
        <w:autoSpaceDN w:val="0"/>
        <w:adjustRightInd w:val="0"/>
        <w:jc w:val="left"/>
        <w:rPr>
          <w:rFonts w:ascii="Arial" w:hAnsi="Arial" w:cs="Arial"/>
          <w:color w:val="000000" w:themeColor="text1"/>
          <w:kern w:val="0"/>
          <w:sz w:val="40"/>
          <w:szCs w:val="40"/>
        </w:rPr>
      </w:pPr>
      <w:r w:rsidRPr="00E362D1">
        <w:rPr>
          <w:rFonts w:ascii="Arial" w:hAnsi="Arial" w:cs="Arial"/>
          <w:color w:val="000000" w:themeColor="text1"/>
          <w:kern w:val="0"/>
          <w:sz w:val="40"/>
          <w:szCs w:val="40"/>
        </w:rPr>
        <w:t>社会</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一</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目标</w:t>
      </w:r>
    </w:p>
    <w:p w:rsidR="00E362D1" w:rsidRPr="00E362D1" w:rsidRDefault="00E362D1" w:rsidP="00E362D1">
      <w:pPr>
        <w:widowControl/>
        <w:numPr>
          <w:ilvl w:val="0"/>
          <w:numId w:val="1"/>
        </w:numPr>
        <w:tabs>
          <w:tab w:val="left" w:pos="220"/>
          <w:tab w:val="left" w:pos="720"/>
        </w:tabs>
        <w:autoSpaceDE w:val="0"/>
        <w:autoSpaceDN w:val="0"/>
        <w:adjustRightInd w:val="0"/>
        <w:ind w:hanging="72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能主动地参与各项活动，有自信心；</w:t>
      </w:r>
    </w:p>
    <w:p w:rsidR="00E362D1" w:rsidRPr="00E362D1" w:rsidRDefault="00E362D1" w:rsidP="00E362D1">
      <w:pPr>
        <w:widowControl/>
        <w:numPr>
          <w:ilvl w:val="0"/>
          <w:numId w:val="1"/>
        </w:numPr>
        <w:tabs>
          <w:tab w:val="left" w:pos="220"/>
          <w:tab w:val="left" w:pos="720"/>
        </w:tabs>
        <w:autoSpaceDE w:val="0"/>
        <w:autoSpaceDN w:val="0"/>
        <w:adjustRightInd w:val="0"/>
        <w:ind w:hanging="72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乐意与人交往，学习互助、合作和分享，有同情心；</w:t>
      </w:r>
    </w:p>
    <w:p w:rsidR="00E362D1" w:rsidRPr="00E362D1" w:rsidRDefault="00E362D1" w:rsidP="00E362D1">
      <w:pPr>
        <w:widowControl/>
        <w:numPr>
          <w:ilvl w:val="0"/>
          <w:numId w:val="1"/>
        </w:numPr>
        <w:tabs>
          <w:tab w:val="left" w:pos="220"/>
          <w:tab w:val="left" w:pos="720"/>
        </w:tabs>
        <w:autoSpaceDE w:val="0"/>
        <w:autoSpaceDN w:val="0"/>
        <w:adjustRightInd w:val="0"/>
        <w:ind w:hanging="72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理解并遵守日常生活中基本的社会行为规则；</w:t>
      </w:r>
    </w:p>
    <w:p w:rsidR="00E362D1" w:rsidRPr="00E362D1" w:rsidRDefault="00E362D1" w:rsidP="00E362D1">
      <w:pPr>
        <w:widowControl/>
        <w:numPr>
          <w:ilvl w:val="0"/>
          <w:numId w:val="1"/>
        </w:numPr>
        <w:tabs>
          <w:tab w:val="left" w:pos="220"/>
          <w:tab w:val="left" w:pos="720"/>
        </w:tabs>
        <w:autoSpaceDE w:val="0"/>
        <w:autoSpaceDN w:val="0"/>
        <w:adjustRightInd w:val="0"/>
        <w:ind w:hanging="72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能努力做好力所能及的事，不怕困难，有初步的责任感；</w:t>
      </w:r>
    </w:p>
    <w:p w:rsidR="00E362D1" w:rsidRPr="00E362D1" w:rsidRDefault="00E362D1" w:rsidP="00E362D1">
      <w:pPr>
        <w:widowControl/>
        <w:numPr>
          <w:ilvl w:val="0"/>
          <w:numId w:val="1"/>
        </w:numPr>
        <w:tabs>
          <w:tab w:val="left" w:pos="220"/>
          <w:tab w:val="left" w:pos="720"/>
        </w:tabs>
        <w:autoSpaceDE w:val="0"/>
        <w:autoSpaceDN w:val="0"/>
        <w:adjustRightInd w:val="0"/>
        <w:ind w:hanging="72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爱父母长辈、老师和同伴，爱集体、爱家乡、爱祖国。</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二</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内容与要求</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1. </w:t>
      </w:r>
      <w:r w:rsidRPr="00E362D1">
        <w:rPr>
          <w:rFonts w:ascii="Arial" w:hAnsi="Arial" w:cs="Arial"/>
          <w:color w:val="000000" w:themeColor="text1"/>
          <w:kern w:val="0"/>
          <w:sz w:val="28"/>
          <w:szCs w:val="28"/>
        </w:rPr>
        <w:t>引导幼儿参加各种集体活动，体验与教师、同伴等共同生活的乐趣，帮助他们正确认识自己和他人，养成对他人、社会亲近、合作的态度，学习初步的人际交往技能。</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2. </w:t>
      </w:r>
      <w:r w:rsidRPr="00E362D1">
        <w:rPr>
          <w:rFonts w:ascii="Arial" w:hAnsi="Arial" w:cs="Arial"/>
          <w:color w:val="000000" w:themeColor="text1"/>
          <w:kern w:val="0"/>
          <w:sz w:val="28"/>
          <w:szCs w:val="28"/>
        </w:rPr>
        <w:t>为每个幼儿提供表现自己长处和获得成功的机会，增强其自尊心和自信心。</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3. </w:t>
      </w:r>
      <w:r w:rsidRPr="00E362D1">
        <w:rPr>
          <w:rFonts w:ascii="Arial" w:hAnsi="Arial" w:cs="Arial"/>
          <w:color w:val="000000" w:themeColor="text1"/>
          <w:kern w:val="0"/>
          <w:sz w:val="28"/>
          <w:szCs w:val="28"/>
        </w:rPr>
        <w:t>提供自由活动的机会，支持幼儿自主地选择、计划活动，鼓励他们通过多方面的努力解决问题，不轻易放弃克服困难的尝试。</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4. </w:t>
      </w:r>
      <w:r w:rsidRPr="00E362D1">
        <w:rPr>
          <w:rFonts w:ascii="Arial" w:hAnsi="Arial" w:cs="Arial"/>
          <w:color w:val="000000" w:themeColor="text1"/>
          <w:kern w:val="0"/>
          <w:sz w:val="28"/>
          <w:szCs w:val="28"/>
        </w:rPr>
        <w:t>在</w:t>
      </w:r>
      <w:hyperlink r:id="rId25" w:history="1">
        <w:r w:rsidRPr="00E362D1">
          <w:rPr>
            <w:rFonts w:ascii="Arial" w:hAnsi="Arial" w:cs="Arial"/>
            <w:color w:val="000000" w:themeColor="text1"/>
            <w:kern w:val="0"/>
            <w:sz w:val="28"/>
            <w:szCs w:val="28"/>
          </w:rPr>
          <w:t>共同的生活</w:t>
        </w:r>
      </w:hyperlink>
      <w:r w:rsidRPr="00E362D1">
        <w:rPr>
          <w:rFonts w:ascii="Arial" w:hAnsi="Arial" w:cs="Arial"/>
          <w:color w:val="000000" w:themeColor="text1"/>
          <w:kern w:val="0"/>
          <w:sz w:val="28"/>
          <w:szCs w:val="28"/>
        </w:rPr>
        <w:t>和活动中，以多种方式引导幼儿认识、体验并理解基本的社会行为规则，学习自律和尊重他人。</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5. </w:t>
      </w:r>
      <w:r w:rsidRPr="00E362D1">
        <w:rPr>
          <w:rFonts w:ascii="Arial" w:hAnsi="Arial" w:cs="Arial"/>
          <w:color w:val="000000" w:themeColor="text1"/>
          <w:kern w:val="0"/>
          <w:sz w:val="28"/>
          <w:szCs w:val="28"/>
        </w:rPr>
        <w:t>教育幼儿爱护玩具和其他物品，爱护公物和公共环境。</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6. </w:t>
      </w:r>
      <w:r w:rsidRPr="00E362D1">
        <w:rPr>
          <w:rFonts w:ascii="Arial" w:hAnsi="Arial" w:cs="Arial"/>
          <w:color w:val="000000" w:themeColor="text1"/>
          <w:kern w:val="0"/>
          <w:sz w:val="28"/>
          <w:szCs w:val="28"/>
        </w:rPr>
        <w:t>与家庭、社区合作，引导幼儿了解自己的亲人以及与自己生活有关的各行各业人们的劳动，培养其对劳动者的热爱和对劳动成果的尊重。</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7. </w:t>
      </w:r>
      <w:r w:rsidRPr="00E362D1">
        <w:rPr>
          <w:rFonts w:ascii="Arial" w:hAnsi="Arial" w:cs="Arial"/>
          <w:color w:val="000000" w:themeColor="text1"/>
          <w:kern w:val="0"/>
          <w:sz w:val="28"/>
          <w:szCs w:val="28"/>
        </w:rPr>
        <w:t>充分利用社会资源，引导幼儿实际感受祖国文化的丰富与优秀，感受家乡的变化和发展，激发幼儿爱家乡、爱祖国的情感。</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8. </w:t>
      </w:r>
      <w:r w:rsidRPr="00E362D1">
        <w:rPr>
          <w:rFonts w:ascii="Arial" w:hAnsi="Arial" w:cs="Arial"/>
          <w:color w:val="000000" w:themeColor="text1"/>
          <w:kern w:val="0"/>
          <w:sz w:val="28"/>
          <w:szCs w:val="28"/>
        </w:rPr>
        <w:t>适当向幼儿介绍我国各民族和世界其他国家、民族的文化，使其感知人类文化的多样性和差异性，培养理解、尊重、平等的态度。</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三</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指导要点</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1. </w:t>
      </w:r>
      <w:r w:rsidRPr="00E362D1">
        <w:rPr>
          <w:rFonts w:ascii="Arial" w:hAnsi="Arial" w:cs="Arial"/>
          <w:color w:val="000000" w:themeColor="text1"/>
          <w:kern w:val="0"/>
          <w:sz w:val="28"/>
          <w:szCs w:val="28"/>
        </w:rPr>
        <w:t>社会领域的教育具有潜移默化的特点。幼儿社会态度和</w:t>
      </w:r>
      <w:hyperlink r:id="rId26" w:history="1">
        <w:r w:rsidRPr="00E362D1">
          <w:rPr>
            <w:rFonts w:ascii="Arial" w:hAnsi="Arial" w:cs="Arial"/>
            <w:color w:val="000000" w:themeColor="text1"/>
            <w:kern w:val="0"/>
            <w:sz w:val="28"/>
            <w:szCs w:val="28"/>
          </w:rPr>
          <w:t>社会情感</w:t>
        </w:r>
      </w:hyperlink>
      <w:r w:rsidRPr="00E362D1">
        <w:rPr>
          <w:rFonts w:ascii="Arial" w:hAnsi="Arial" w:cs="Arial"/>
          <w:color w:val="000000" w:themeColor="text1"/>
          <w:kern w:val="0"/>
          <w:sz w:val="28"/>
          <w:szCs w:val="28"/>
        </w:rPr>
        <w:t>的培养尤应渗透在多种活动和一日生活的各个环节之中，要创设一个能使幼儿感受到接纳、关爱和支持的良好环境，避免单一呆板的言语说教。</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2. </w:t>
      </w:r>
      <w:r w:rsidRPr="00E362D1">
        <w:rPr>
          <w:rFonts w:ascii="Arial" w:hAnsi="Arial" w:cs="Arial"/>
          <w:color w:val="000000" w:themeColor="text1"/>
          <w:kern w:val="0"/>
          <w:sz w:val="28"/>
          <w:szCs w:val="28"/>
        </w:rPr>
        <w:t>幼儿与成人、同伴之间的共同生活、交往、探索、游戏等，是其社会学习的重要途径。应为幼儿提供人际间相互交往和共同活动的机会和条件，并加以指导。</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3. </w:t>
      </w:r>
      <w:r w:rsidRPr="00E362D1">
        <w:rPr>
          <w:rFonts w:ascii="Arial" w:hAnsi="Arial" w:cs="Arial"/>
          <w:color w:val="000000" w:themeColor="text1"/>
          <w:kern w:val="0"/>
          <w:sz w:val="28"/>
          <w:szCs w:val="28"/>
        </w:rPr>
        <w:t>社会学习是一个漫长的积累过程，需要幼儿园、家庭和社会密切合作，协调一致，共同促进幼儿良好社会性品质的形成。</w:t>
      </w:r>
    </w:p>
    <w:p w:rsidR="00E362D1" w:rsidRPr="00E362D1" w:rsidRDefault="00E362D1" w:rsidP="00E362D1">
      <w:pPr>
        <w:widowControl/>
        <w:autoSpaceDE w:val="0"/>
        <w:autoSpaceDN w:val="0"/>
        <w:adjustRightInd w:val="0"/>
        <w:jc w:val="left"/>
        <w:rPr>
          <w:rFonts w:ascii="Arial" w:hAnsi="Arial" w:cs="Arial"/>
          <w:color w:val="000000" w:themeColor="text1"/>
          <w:kern w:val="0"/>
          <w:sz w:val="40"/>
          <w:szCs w:val="40"/>
        </w:rPr>
      </w:pPr>
      <w:r w:rsidRPr="00E362D1">
        <w:rPr>
          <w:rFonts w:ascii="Arial" w:hAnsi="Arial" w:cs="Arial"/>
          <w:color w:val="000000" w:themeColor="text1"/>
          <w:kern w:val="0"/>
          <w:sz w:val="40"/>
          <w:szCs w:val="40"/>
        </w:rPr>
        <w:t>科学</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一</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目标</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1. </w:t>
      </w:r>
      <w:r w:rsidRPr="00E362D1">
        <w:rPr>
          <w:rFonts w:ascii="Arial" w:hAnsi="Arial" w:cs="Arial"/>
          <w:color w:val="000000" w:themeColor="text1"/>
          <w:kern w:val="0"/>
          <w:sz w:val="28"/>
          <w:szCs w:val="28"/>
        </w:rPr>
        <w:t>对周围的事物、现象感兴趣，有好奇心和求知欲；</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2. </w:t>
      </w:r>
      <w:r w:rsidRPr="00E362D1">
        <w:rPr>
          <w:rFonts w:ascii="Arial" w:hAnsi="Arial" w:cs="Arial"/>
          <w:color w:val="000000" w:themeColor="text1"/>
          <w:kern w:val="0"/>
          <w:sz w:val="28"/>
          <w:szCs w:val="28"/>
        </w:rPr>
        <w:t>能运用各种感官，动手动脑，探究问题；</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3. </w:t>
      </w:r>
      <w:r w:rsidRPr="00E362D1">
        <w:rPr>
          <w:rFonts w:ascii="Arial" w:hAnsi="Arial" w:cs="Arial"/>
          <w:color w:val="000000" w:themeColor="text1"/>
          <w:kern w:val="0"/>
          <w:sz w:val="28"/>
          <w:szCs w:val="28"/>
        </w:rPr>
        <w:t>能用适当的方式表达、交流探索的过程和结果；</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4. </w:t>
      </w:r>
      <w:r w:rsidRPr="00E362D1">
        <w:rPr>
          <w:rFonts w:ascii="Arial" w:hAnsi="Arial" w:cs="Arial"/>
          <w:color w:val="000000" w:themeColor="text1"/>
          <w:kern w:val="0"/>
          <w:sz w:val="28"/>
          <w:szCs w:val="28"/>
        </w:rPr>
        <w:t>能从生活和游戏中感受事物的数量关系并体验到数学的重要和有趣；</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5. </w:t>
      </w:r>
      <w:r w:rsidRPr="00E362D1">
        <w:rPr>
          <w:rFonts w:ascii="Arial" w:hAnsi="Arial" w:cs="Arial"/>
          <w:color w:val="000000" w:themeColor="text1"/>
          <w:kern w:val="0"/>
          <w:sz w:val="28"/>
          <w:szCs w:val="28"/>
        </w:rPr>
        <w:t>爱护动植物，关心周围环境，</w:t>
      </w:r>
      <w:hyperlink r:id="rId27" w:history="1">
        <w:r w:rsidRPr="00E362D1">
          <w:rPr>
            <w:rFonts w:ascii="Arial" w:hAnsi="Arial" w:cs="Arial"/>
            <w:color w:val="000000" w:themeColor="text1"/>
            <w:kern w:val="0"/>
            <w:sz w:val="28"/>
            <w:szCs w:val="28"/>
          </w:rPr>
          <w:t>亲近大自然</w:t>
        </w:r>
      </w:hyperlink>
      <w:r w:rsidRPr="00E362D1">
        <w:rPr>
          <w:rFonts w:ascii="Arial" w:hAnsi="Arial" w:cs="Arial"/>
          <w:color w:val="000000" w:themeColor="text1"/>
          <w:kern w:val="0"/>
          <w:sz w:val="28"/>
          <w:szCs w:val="28"/>
        </w:rPr>
        <w:t>，</w:t>
      </w:r>
      <w:hyperlink r:id="rId28" w:history="1">
        <w:r w:rsidRPr="00E362D1">
          <w:rPr>
            <w:rFonts w:ascii="Arial" w:hAnsi="Arial" w:cs="Arial"/>
            <w:color w:val="000000" w:themeColor="text1"/>
            <w:kern w:val="0"/>
            <w:sz w:val="28"/>
            <w:szCs w:val="28"/>
          </w:rPr>
          <w:t>珍惜自然资源</w:t>
        </w:r>
      </w:hyperlink>
      <w:r w:rsidRPr="00E362D1">
        <w:rPr>
          <w:rFonts w:ascii="Arial" w:hAnsi="Arial" w:cs="Arial"/>
          <w:color w:val="000000" w:themeColor="text1"/>
          <w:kern w:val="0"/>
          <w:sz w:val="28"/>
          <w:szCs w:val="28"/>
        </w:rPr>
        <w:t>，有初步的环保意识。</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二</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内容与要求</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1. </w:t>
      </w:r>
      <w:r w:rsidRPr="00E362D1">
        <w:rPr>
          <w:rFonts w:ascii="Arial" w:hAnsi="Arial" w:cs="Arial"/>
          <w:color w:val="000000" w:themeColor="text1"/>
          <w:kern w:val="0"/>
          <w:sz w:val="28"/>
          <w:szCs w:val="28"/>
        </w:rPr>
        <w:t>引导幼儿对身边常见事物和现象的特点、变化规律产生兴趣和探究的欲望。</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2. </w:t>
      </w:r>
      <w:r w:rsidRPr="00E362D1">
        <w:rPr>
          <w:rFonts w:ascii="Arial" w:hAnsi="Arial" w:cs="Arial"/>
          <w:color w:val="000000" w:themeColor="text1"/>
          <w:kern w:val="0"/>
          <w:sz w:val="28"/>
          <w:szCs w:val="28"/>
        </w:rPr>
        <w:t>为幼儿的探究活动创造宽松的环境，让每个幼儿都有机会参与尝试，支持、鼓励他们大胆提出问题，发表不同意见，学会尊重别人的观点和经验。</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3. </w:t>
      </w:r>
      <w:r w:rsidRPr="00E362D1">
        <w:rPr>
          <w:rFonts w:ascii="Arial" w:hAnsi="Arial" w:cs="Arial"/>
          <w:color w:val="000000" w:themeColor="text1"/>
          <w:kern w:val="0"/>
          <w:sz w:val="28"/>
          <w:szCs w:val="28"/>
        </w:rPr>
        <w:t>提供丰富的可操作的材料，为每个幼儿都能运用多种感官、多种方式进行探索提供活动的条件。</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4. </w:t>
      </w:r>
      <w:r w:rsidRPr="00E362D1">
        <w:rPr>
          <w:rFonts w:ascii="Arial" w:hAnsi="Arial" w:cs="Arial"/>
          <w:color w:val="000000" w:themeColor="text1"/>
          <w:kern w:val="0"/>
          <w:sz w:val="28"/>
          <w:szCs w:val="28"/>
        </w:rPr>
        <w:t>通过引导幼儿积极参加小组讨论、探索等方式，培养幼儿合作学习的意识和能力，学习用多种方式表现、交流、分享探索的过程和结果。</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5. </w:t>
      </w:r>
      <w:r w:rsidRPr="00E362D1">
        <w:rPr>
          <w:rFonts w:ascii="Arial" w:hAnsi="Arial" w:cs="Arial"/>
          <w:color w:val="000000" w:themeColor="text1"/>
          <w:kern w:val="0"/>
          <w:sz w:val="28"/>
          <w:szCs w:val="28"/>
        </w:rPr>
        <w:t>引导幼儿对周围环境中的数、量、形、</w:t>
      </w:r>
      <w:hyperlink r:id="rId29" w:history="1">
        <w:r w:rsidRPr="00E362D1">
          <w:rPr>
            <w:rFonts w:ascii="Arial" w:hAnsi="Arial" w:cs="Arial"/>
            <w:color w:val="000000" w:themeColor="text1"/>
            <w:kern w:val="0"/>
            <w:sz w:val="28"/>
            <w:szCs w:val="28"/>
          </w:rPr>
          <w:t>时间和空间</w:t>
        </w:r>
      </w:hyperlink>
      <w:r w:rsidRPr="00E362D1">
        <w:rPr>
          <w:rFonts w:ascii="Arial" w:hAnsi="Arial" w:cs="Arial"/>
          <w:color w:val="000000" w:themeColor="text1"/>
          <w:kern w:val="0"/>
          <w:sz w:val="28"/>
          <w:szCs w:val="28"/>
        </w:rPr>
        <w:t>等现象产生兴趣，建构初步的</w:t>
      </w:r>
      <w:hyperlink r:id="rId30" w:history="1">
        <w:r w:rsidRPr="00E362D1">
          <w:rPr>
            <w:rFonts w:ascii="Arial" w:hAnsi="Arial" w:cs="Arial"/>
            <w:color w:val="000000" w:themeColor="text1"/>
            <w:kern w:val="0"/>
            <w:sz w:val="28"/>
            <w:szCs w:val="28"/>
          </w:rPr>
          <w:t>数概念</w:t>
        </w:r>
      </w:hyperlink>
      <w:r w:rsidRPr="00E362D1">
        <w:rPr>
          <w:rFonts w:ascii="Arial" w:hAnsi="Arial" w:cs="Arial"/>
          <w:color w:val="000000" w:themeColor="text1"/>
          <w:kern w:val="0"/>
          <w:sz w:val="28"/>
          <w:szCs w:val="28"/>
        </w:rPr>
        <w:t>，并学习用简单的数学方法解决生活和游戏中某些简单的问题。</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6. </w:t>
      </w:r>
      <w:r w:rsidRPr="00E362D1">
        <w:rPr>
          <w:rFonts w:ascii="Arial" w:hAnsi="Arial" w:cs="Arial"/>
          <w:color w:val="000000" w:themeColor="text1"/>
          <w:kern w:val="0"/>
          <w:sz w:val="28"/>
          <w:szCs w:val="28"/>
        </w:rPr>
        <w:t>从生活或媒体中幼儿熟悉的科技成果入手，引导幼儿感受科学技术对生活的影响，培养他们对科学的兴趣和对科学家的崇敬。</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7. </w:t>
      </w:r>
      <w:r w:rsidRPr="00E362D1">
        <w:rPr>
          <w:rFonts w:ascii="Arial" w:hAnsi="Arial" w:cs="Arial"/>
          <w:color w:val="000000" w:themeColor="text1"/>
          <w:kern w:val="0"/>
          <w:sz w:val="28"/>
          <w:szCs w:val="28"/>
        </w:rPr>
        <w:t>在幼儿生活经验的基础上，帮助幼儿了解自然、</w:t>
      </w:r>
      <w:hyperlink r:id="rId31" w:history="1">
        <w:r w:rsidRPr="00E362D1">
          <w:rPr>
            <w:rFonts w:ascii="Arial" w:hAnsi="Arial" w:cs="Arial"/>
            <w:color w:val="000000" w:themeColor="text1"/>
            <w:kern w:val="0"/>
            <w:sz w:val="28"/>
            <w:szCs w:val="28"/>
          </w:rPr>
          <w:t>环境与人类</w:t>
        </w:r>
      </w:hyperlink>
      <w:r w:rsidRPr="00E362D1">
        <w:rPr>
          <w:rFonts w:ascii="Arial" w:hAnsi="Arial" w:cs="Arial"/>
          <w:color w:val="000000" w:themeColor="text1"/>
          <w:kern w:val="0"/>
          <w:sz w:val="28"/>
          <w:szCs w:val="28"/>
        </w:rPr>
        <w:t>生活的关系。从身边的小事入手，培养初步的环保意识和行为。</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三</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指导要点</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1. </w:t>
      </w:r>
      <w:r w:rsidRPr="00E362D1">
        <w:rPr>
          <w:rFonts w:ascii="Arial" w:hAnsi="Arial" w:cs="Arial"/>
          <w:color w:val="000000" w:themeColor="text1"/>
          <w:kern w:val="0"/>
          <w:sz w:val="28"/>
          <w:szCs w:val="28"/>
        </w:rPr>
        <w:t>幼儿的科学教育是科学启蒙教育，重在激发幼儿的认识兴趣和探究欲望。</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2. </w:t>
      </w:r>
      <w:r w:rsidRPr="00E362D1">
        <w:rPr>
          <w:rFonts w:ascii="Arial" w:hAnsi="Arial" w:cs="Arial"/>
          <w:color w:val="000000" w:themeColor="text1"/>
          <w:kern w:val="0"/>
          <w:sz w:val="28"/>
          <w:szCs w:val="28"/>
        </w:rPr>
        <w:t>要尽量创造条件让幼儿实际参加探究活动，使他们感受科学探究的过程和方法，体验</w:t>
      </w:r>
      <w:hyperlink r:id="rId32" w:history="1">
        <w:r w:rsidRPr="00E362D1">
          <w:rPr>
            <w:rFonts w:ascii="Arial" w:hAnsi="Arial" w:cs="Arial"/>
            <w:color w:val="000000" w:themeColor="text1"/>
            <w:kern w:val="0"/>
            <w:sz w:val="28"/>
            <w:szCs w:val="28"/>
          </w:rPr>
          <w:t>发现的乐趣</w:t>
        </w:r>
      </w:hyperlink>
      <w:r w:rsidRPr="00E362D1">
        <w:rPr>
          <w:rFonts w:ascii="Arial" w:hAnsi="Arial" w:cs="Arial"/>
          <w:color w:val="000000" w:themeColor="text1"/>
          <w:kern w:val="0"/>
          <w:sz w:val="28"/>
          <w:szCs w:val="28"/>
        </w:rPr>
        <w:t>。</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3. </w:t>
      </w:r>
      <w:r w:rsidRPr="00E362D1">
        <w:rPr>
          <w:rFonts w:ascii="Arial" w:hAnsi="Arial" w:cs="Arial"/>
          <w:color w:val="000000" w:themeColor="text1"/>
          <w:kern w:val="0"/>
          <w:sz w:val="28"/>
          <w:szCs w:val="28"/>
        </w:rPr>
        <w:t>科学教育应密切联系幼儿的实际生活进行，利用身边的事物与现象作为科学探索的对象。</w:t>
      </w:r>
    </w:p>
    <w:p w:rsidR="00E362D1" w:rsidRPr="00E362D1" w:rsidRDefault="00E362D1" w:rsidP="00E362D1">
      <w:pPr>
        <w:widowControl/>
        <w:autoSpaceDE w:val="0"/>
        <w:autoSpaceDN w:val="0"/>
        <w:adjustRightInd w:val="0"/>
        <w:jc w:val="left"/>
        <w:rPr>
          <w:rFonts w:ascii="Arial" w:hAnsi="Arial" w:cs="Arial"/>
          <w:color w:val="000000" w:themeColor="text1"/>
          <w:kern w:val="0"/>
          <w:sz w:val="40"/>
          <w:szCs w:val="40"/>
        </w:rPr>
      </w:pPr>
      <w:r w:rsidRPr="00E362D1">
        <w:rPr>
          <w:rFonts w:ascii="Arial" w:hAnsi="Arial" w:cs="Arial"/>
          <w:color w:val="000000" w:themeColor="text1"/>
          <w:kern w:val="0"/>
          <w:sz w:val="40"/>
          <w:szCs w:val="40"/>
        </w:rPr>
        <w:t>艺术</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一</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目标</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1. </w:t>
      </w:r>
      <w:r w:rsidRPr="00E362D1">
        <w:rPr>
          <w:rFonts w:ascii="Arial" w:hAnsi="Arial" w:cs="Arial"/>
          <w:color w:val="000000" w:themeColor="text1"/>
          <w:kern w:val="0"/>
          <w:sz w:val="28"/>
          <w:szCs w:val="28"/>
        </w:rPr>
        <w:t>能初步感受并喜爱环境、生活和艺术中的美；</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2. </w:t>
      </w:r>
      <w:r w:rsidRPr="00E362D1">
        <w:rPr>
          <w:rFonts w:ascii="Arial" w:hAnsi="Arial" w:cs="Arial"/>
          <w:color w:val="000000" w:themeColor="text1"/>
          <w:kern w:val="0"/>
          <w:sz w:val="28"/>
          <w:szCs w:val="28"/>
        </w:rPr>
        <w:t>喜欢参加艺术活动，并能大胆地表现自己的情感和体验；</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3. </w:t>
      </w:r>
      <w:r w:rsidRPr="00E362D1">
        <w:rPr>
          <w:rFonts w:ascii="Arial" w:hAnsi="Arial" w:cs="Arial"/>
          <w:color w:val="000000" w:themeColor="text1"/>
          <w:kern w:val="0"/>
          <w:sz w:val="28"/>
          <w:szCs w:val="28"/>
        </w:rPr>
        <w:t>能用自己喜欢的方式进行艺术表现活动。</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二</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内容与要求</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1. </w:t>
      </w:r>
      <w:r w:rsidRPr="00E362D1">
        <w:rPr>
          <w:rFonts w:ascii="Arial" w:hAnsi="Arial" w:cs="Arial"/>
          <w:color w:val="000000" w:themeColor="text1"/>
          <w:kern w:val="0"/>
          <w:sz w:val="28"/>
          <w:szCs w:val="28"/>
        </w:rPr>
        <w:t>引导幼儿接触周围环境和生活中美好的人、事、物，丰富他们的感性经验和审美情趣，激发他们表现美、创造美的情趣。</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2. </w:t>
      </w:r>
      <w:r w:rsidRPr="00E362D1">
        <w:rPr>
          <w:rFonts w:ascii="Arial" w:hAnsi="Arial" w:cs="Arial"/>
          <w:color w:val="000000" w:themeColor="text1"/>
          <w:kern w:val="0"/>
          <w:sz w:val="28"/>
          <w:szCs w:val="28"/>
        </w:rPr>
        <w:t>在艺术活动中面向全体幼儿，要针对他们的不同特点和需要，让每个幼儿都得到美的熏陶和培养。对有艺术天赋的幼儿要</w:t>
      </w:r>
      <w:hyperlink r:id="rId33" w:history="1">
        <w:r w:rsidRPr="00E362D1">
          <w:rPr>
            <w:rFonts w:ascii="Arial" w:hAnsi="Arial" w:cs="Arial"/>
            <w:color w:val="000000" w:themeColor="text1"/>
            <w:kern w:val="0"/>
            <w:sz w:val="28"/>
            <w:szCs w:val="28"/>
          </w:rPr>
          <w:t>注意发展</w:t>
        </w:r>
      </w:hyperlink>
      <w:r w:rsidRPr="00E362D1">
        <w:rPr>
          <w:rFonts w:ascii="Arial" w:hAnsi="Arial" w:cs="Arial"/>
          <w:color w:val="000000" w:themeColor="text1"/>
          <w:kern w:val="0"/>
          <w:sz w:val="28"/>
          <w:szCs w:val="28"/>
        </w:rPr>
        <w:t>他们的艺术潜能。</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3. </w:t>
      </w:r>
      <w:r w:rsidRPr="00E362D1">
        <w:rPr>
          <w:rFonts w:ascii="Arial" w:hAnsi="Arial" w:cs="Arial"/>
          <w:color w:val="000000" w:themeColor="text1"/>
          <w:kern w:val="0"/>
          <w:sz w:val="28"/>
          <w:szCs w:val="28"/>
        </w:rPr>
        <w:t>提供自由表现的机会，鼓励幼儿用不同艺术形式大胆地表达自己的情感、理解和想象，尊重每个幼儿的想法和创造，肯定和接纳他们独特的审美感受和表现方式，分享他们</w:t>
      </w:r>
      <w:hyperlink r:id="rId34" w:history="1">
        <w:r w:rsidRPr="00E362D1">
          <w:rPr>
            <w:rFonts w:ascii="Arial" w:hAnsi="Arial" w:cs="Arial"/>
            <w:color w:val="000000" w:themeColor="text1"/>
            <w:kern w:val="0"/>
            <w:sz w:val="28"/>
            <w:szCs w:val="28"/>
          </w:rPr>
          <w:t>创造的快乐</w:t>
        </w:r>
      </w:hyperlink>
      <w:r w:rsidRPr="00E362D1">
        <w:rPr>
          <w:rFonts w:ascii="Arial" w:hAnsi="Arial" w:cs="Arial"/>
          <w:color w:val="000000" w:themeColor="text1"/>
          <w:kern w:val="0"/>
          <w:sz w:val="28"/>
          <w:szCs w:val="28"/>
        </w:rPr>
        <w:t>。</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4. </w:t>
      </w:r>
      <w:r w:rsidRPr="00E362D1">
        <w:rPr>
          <w:rFonts w:ascii="Arial" w:hAnsi="Arial" w:cs="Arial"/>
          <w:color w:val="000000" w:themeColor="text1"/>
          <w:kern w:val="0"/>
          <w:sz w:val="28"/>
          <w:szCs w:val="28"/>
        </w:rPr>
        <w:t>在支持、鼓励幼儿积极参加各种艺术活动并大胆表现的同时，帮助他们提高表现的技能和能力。</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5. </w:t>
      </w:r>
      <w:r w:rsidRPr="00E362D1">
        <w:rPr>
          <w:rFonts w:ascii="Arial" w:hAnsi="Arial" w:cs="Arial"/>
          <w:color w:val="000000" w:themeColor="text1"/>
          <w:kern w:val="0"/>
          <w:sz w:val="28"/>
          <w:szCs w:val="28"/>
        </w:rPr>
        <w:t>指导幼儿利用身边的物品或废旧材料制作玩具、手工艺品等来美化自己的生活或开展其他活动。</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6. </w:t>
      </w:r>
      <w:r w:rsidRPr="00E362D1">
        <w:rPr>
          <w:rFonts w:ascii="Arial" w:hAnsi="Arial" w:cs="Arial"/>
          <w:color w:val="000000" w:themeColor="text1"/>
          <w:kern w:val="0"/>
          <w:sz w:val="28"/>
          <w:szCs w:val="28"/>
        </w:rPr>
        <w:t>为幼儿创设展示自己作品的条件，引导幼儿相互交流、相互欣赏、共同提高。</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三</w:t>
      </w:r>
      <w:r w:rsidRPr="00E362D1">
        <w:rPr>
          <w:rFonts w:ascii="Arial" w:hAnsi="Arial" w:cs="Arial"/>
          <w:color w:val="000000" w:themeColor="text1"/>
          <w:kern w:val="0"/>
          <w:sz w:val="28"/>
          <w:szCs w:val="28"/>
        </w:rPr>
        <w:t>)</w:t>
      </w:r>
      <w:r w:rsidRPr="00E362D1">
        <w:rPr>
          <w:rFonts w:ascii="Arial" w:hAnsi="Arial" w:cs="Arial"/>
          <w:color w:val="000000" w:themeColor="text1"/>
          <w:kern w:val="0"/>
          <w:sz w:val="28"/>
          <w:szCs w:val="28"/>
        </w:rPr>
        <w:t>指导要点</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1. </w:t>
      </w:r>
      <w:r w:rsidRPr="00E362D1">
        <w:rPr>
          <w:rFonts w:ascii="Arial" w:hAnsi="Arial" w:cs="Arial"/>
          <w:color w:val="000000" w:themeColor="text1"/>
          <w:kern w:val="0"/>
          <w:sz w:val="28"/>
          <w:szCs w:val="28"/>
        </w:rPr>
        <w:t>艺术是实施美育的主要途径，应充分发挥艺术的情感教育功能，促进幼儿健全人格的形成。要避免仅仅重视表现技能或艺术活动的结果，而忽视幼儿在活动过程中的情感体验和态度的倾向。</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2. </w:t>
      </w:r>
      <w:r w:rsidRPr="00E362D1">
        <w:rPr>
          <w:rFonts w:ascii="Arial" w:hAnsi="Arial" w:cs="Arial"/>
          <w:color w:val="000000" w:themeColor="text1"/>
          <w:kern w:val="0"/>
          <w:sz w:val="28"/>
          <w:szCs w:val="28"/>
        </w:rPr>
        <w:t>幼儿的创作过程和作品是他们表达自己的认识和情感的重要方式，应支持幼儿富有个性和创造性的表达，克服过分强调技能技巧和标准化要求的偏向。</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 xml:space="preserve">3. </w:t>
      </w:r>
      <w:hyperlink r:id="rId35" w:history="1">
        <w:r w:rsidRPr="00E362D1">
          <w:rPr>
            <w:rFonts w:ascii="Arial" w:hAnsi="Arial" w:cs="Arial"/>
            <w:color w:val="000000" w:themeColor="text1"/>
            <w:kern w:val="0"/>
            <w:sz w:val="28"/>
            <w:szCs w:val="28"/>
          </w:rPr>
          <w:t>幼儿艺术</w:t>
        </w:r>
      </w:hyperlink>
      <w:r w:rsidRPr="00E362D1">
        <w:rPr>
          <w:rFonts w:ascii="Arial" w:hAnsi="Arial" w:cs="Arial"/>
          <w:color w:val="000000" w:themeColor="text1"/>
          <w:kern w:val="0"/>
          <w:sz w:val="28"/>
          <w:szCs w:val="28"/>
        </w:rPr>
        <w:t>活动的能力是在大胆表现的过程中逐渐发展起来的，教师的作用应主要在于激发幼儿感受美、表现美的情趣，丰富他们的审美经验，使之体验自由表达和创造的快乐。在此基础上，根据幼儿的发展状况和需要，对表现方式和技能技巧给予适时、适当的指导。</w:t>
      </w:r>
    </w:p>
    <w:p w:rsidR="00E362D1" w:rsidRPr="00E362D1" w:rsidRDefault="00E362D1" w:rsidP="00E362D1">
      <w:pPr>
        <w:widowControl/>
        <w:autoSpaceDE w:val="0"/>
        <w:autoSpaceDN w:val="0"/>
        <w:adjustRightInd w:val="0"/>
        <w:spacing w:after="200"/>
        <w:ind w:right="200"/>
        <w:jc w:val="left"/>
        <w:rPr>
          <w:rFonts w:ascii="Arial" w:hAnsi="Arial" w:cs="Arial"/>
          <w:color w:val="000000" w:themeColor="text1"/>
          <w:kern w:val="0"/>
          <w:sz w:val="32"/>
          <w:szCs w:val="32"/>
        </w:rPr>
      </w:pPr>
      <w:r w:rsidRPr="00E362D1">
        <w:rPr>
          <w:rFonts w:ascii="Arial" w:hAnsi="Arial" w:cs="Arial"/>
          <w:color w:val="000000" w:themeColor="text1"/>
          <w:kern w:val="0"/>
          <w:sz w:val="32"/>
          <w:szCs w:val="32"/>
        </w:rPr>
        <w:t>4</w:t>
      </w:r>
    </w:p>
    <w:p w:rsidR="00E362D1" w:rsidRPr="00E362D1" w:rsidRDefault="00E362D1" w:rsidP="00E362D1">
      <w:pPr>
        <w:widowControl/>
        <w:autoSpaceDE w:val="0"/>
        <w:autoSpaceDN w:val="0"/>
        <w:adjustRightInd w:val="0"/>
        <w:spacing w:after="200"/>
        <w:ind w:right="200"/>
        <w:jc w:val="left"/>
        <w:rPr>
          <w:rFonts w:ascii="Arial" w:hAnsi="Arial" w:cs="Arial"/>
          <w:color w:val="000000" w:themeColor="text1"/>
          <w:kern w:val="0"/>
          <w:sz w:val="44"/>
          <w:szCs w:val="44"/>
        </w:rPr>
      </w:pPr>
      <w:r w:rsidRPr="00E362D1">
        <w:rPr>
          <w:rFonts w:ascii="Arial" w:hAnsi="Arial" w:cs="Arial"/>
          <w:color w:val="000000" w:themeColor="text1"/>
          <w:kern w:val="0"/>
          <w:sz w:val="44"/>
          <w:szCs w:val="44"/>
        </w:rPr>
        <w:t>实施</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一、幼儿园的教育是为所有在园幼儿的健康成长服务的，要为每一个儿童，包括有特殊需要的儿童提供积极的支持和帮助。</w:t>
      </w:r>
      <w:r w:rsidRPr="00E362D1">
        <w:rPr>
          <w:rFonts w:ascii="Arial" w:hAnsi="Arial" w:cs="Arial"/>
          <w:color w:val="000000" w:themeColor="text1"/>
          <w:kern w:val="0"/>
          <w:sz w:val="23"/>
          <w:szCs w:val="23"/>
          <w:vertAlign w:val="superscript"/>
        </w:rPr>
        <w:t>[2]</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二、幼儿园的教育活动，是教师以多种形式有目的、有计划地引导幼儿生动、活泼、主动活动的教育过程。</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三、教育活动的组织与实施过程是教师创造性地开展工作的过程。教师要根据本《</w:t>
      </w:r>
      <w:hyperlink r:id="rId36" w:history="1">
        <w:r w:rsidRPr="00E362D1">
          <w:rPr>
            <w:rFonts w:ascii="Arial" w:hAnsi="Arial" w:cs="Arial"/>
            <w:color w:val="000000" w:themeColor="text1"/>
            <w:kern w:val="0"/>
            <w:sz w:val="28"/>
            <w:szCs w:val="28"/>
          </w:rPr>
          <w:t>纲要</w:t>
        </w:r>
      </w:hyperlink>
      <w:r w:rsidRPr="00E362D1">
        <w:rPr>
          <w:rFonts w:ascii="Arial" w:hAnsi="Arial" w:cs="Arial"/>
          <w:color w:val="000000" w:themeColor="text1"/>
          <w:kern w:val="0"/>
          <w:sz w:val="28"/>
          <w:szCs w:val="28"/>
        </w:rPr>
        <w:t>》，从本地、本园的条件出发，结合本班幼儿的实际情况，制定切实可行的工作计划并灵活地执行。</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四、教育活动目标要以《</w:t>
      </w:r>
      <w:hyperlink r:id="rId37" w:history="1">
        <w:r w:rsidRPr="00E362D1">
          <w:rPr>
            <w:rFonts w:ascii="Arial" w:hAnsi="Arial" w:cs="Arial"/>
            <w:color w:val="000000" w:themeColor="text1"/>
            <w:kern w:val="0"/>
            <w:sz w:val="28"/>
            <w:szCs w:val="28"/>
          </w:rPr>
          <w:t>幼儿园工作规程</w:t>
        </w:r>
      </w:hyperlink>
      <w:r w:rsidRPr="00E362D1">
        <w:rPr>
          <w:rFonts w:ascii="Arial" w:hAnsi="Arial" w:cs="Arial"/>
          <w:color w:val="000000" w:themeColor="text1"/>
          <w:kern w:val="0"/>
          <w:sz w:val="28"/>
          <w:szCs w:val="28"/>
        </w:rPr>
        <w:t>》和本《纲要》所提出的各领域目标为指导，结合本班幼儿的发展水平、经验和需要来确定。</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五、教育活动内容的选择应遵照本《纲要》第二部分的有关条款进行，同时体现以下原则：</w:t>
      </w:r>
    </w:p>
    <w:p w:rsidR="00E362D1" w:rsidRPr="00E362D1" w:rsidRDefault="00E362D1" w:rsidP="00E362D1">
      <w:pPr>
        <w:widowControl/>
        <w:numPr>
          <w:ilvl w:val="0"/>
          <w:numId w:val="2"/>
        </w:numPr>
        <w:tabs>
          <w:tab w:val="left" w:pos="220"/>
          <w:tab w:val="left" w:pos="720"/>
        </w:tabs>
        <w:autoSpaceDE w:val="0"/>
        <w:autoSpaceDN w:val="0"/>
        <w:adjustRightInd w:val="0"/>
        <w:ind w:hanging="72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既适合幼儿的现有水平，又有一定的挑战性。</w:t>
      </w:r>
    </w:p>
    <w:p w:rsidR="00E362D1" w:rsidRPr="00E362D1" w:rsidRDefault="00E362D1" w:rsidP="00E362D1">
      <w:pPr>
        <w:widowControl/>
        <w:numPr>
          <w:ilvl w:val="0"/>
          <w:numId w:val="2"/>
        </w:numPr>
        <w:tabs>
          <w:tab w:val="left" w:pos="220"/>
          <w:tab w:val="left" w:pos="720"/>
        </w:tabs>
        <w:autoSpaceDE w:val="0"/>
        <w:autoSpaceDN w:val="0"/>
        <w:adjustRightInd w:val="0"/>
        <w:ind w:hanging="72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既符合幼儿的现实需要，又有利于其长远发展。</w:t>
      </w:r>
    </w:p>
    <w:p w:rsidR="00E362D1" w:rsidRPr="00E362D1" w:rsidRDefault="00E362D1" w:rsidP="00E362D1">
      <w:pPr>
        <w:widowControl/>
        <w:numPr>
          <w:ilvl w:val="0"/>
          <w:numId w:val="2"/>
        </w:numPr>
        <w:tabs>
          <w:tab w:val="left" w:pos="220"/>
          <w:tab w:val="left" w:pos="720"/>
        </w:tabs>
        <w:autoSpaceDE w:val="0"/>
        <w:autoSpaceDN w:val="0"/>
        <w:adjustRightInd w:val="0"/>
        <w:ind w:hanging="72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既贴近幼儿的生活来选择幼儿感兴趣的事物和问题，又有助于拓展幼儿的经验和视野。</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六、教育活动内容的组织应充分考虑幼儿的学习特点和认识规律，各领域的内容要有机联系，相互渗透，注重综合性、趣味性、活动性，寓教育于生活、游戏之中。</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七、教育活动的组织形式应根据需要合理安排，因时、因地、因内容、因材料灵活地运用。</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八、环境是重要的教育资源，应通过环境的创设和利用，有效地促进幼儿的发展。</w:t>
      </w:r>
    </w:p>
    <w:p w:rsidR="00E362D1" w:rsidRPr="00E362D1" w:rsidRDefault="00E362D1" w:rsidP="00E362D1">
      <w:pPr>
        <w:widowControl/>
        <w:numPr>
          <w:ilvl w:val="0"/>
          <w:numId w:val="3"/>
        </w:numPr>
        <w:tabs>
          <w:tab w:val="left" w:pos="-142"/>
        </w:tabs>
        <w:autoSpaceDE w:val="0"/>
        <w:autoSpaceDN w:val="0"/>
        <w:adjustRightInd w:val="0"/>
        <w:ind w:leftChars="-1" w:left="-2" w:firstLine="2"/>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幼儿园的空间、设施、活动材料和常规要求等应有利于引发、支持幼儿的游戏和各种探索活动，有利于引发、支持幼儿与周围环境之间积极的相互作用。</w:t>
      </w:r>
    </w:p>
    <w:p w:rsidR="00E362D1" w:rsidRPr="00E362D1" w:rsidRDefault="00E362D1" w:rsidP="00E362D1">
      <w:pPr>
        <w:widowControl/>
        <w:numPr>
          <w:ilvl w:val="0"/>
          <w:numId w:val="3"/>
        </w:numPr>
        <w:tabs>
          <w:tab w:val="left" w:pos="0"/>
          <w:tab w:val="left" w:pos="220"/>
        </w:tabs>
        <w:autoSpaceDE w:val="0"/>
        <w:autoSpaceDN w:val="0"/>
        <w:adjustRightInd w:val="0"/>
        <w:ind w:left="0" w:firstLine="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幼儿同伴群体及幼儿园教师集体是宝贵的教育资源，应充分发挥这一资源的作用。</w:t>
      </w:r>
    </w:p>
    <w:p w:rsidR="00E362D1" w:rsidRPr="00E362D1" w:rsidRDefault="00E362D1" w:rsidP="00E362D1">
      <w:pPr>
        <w:widowControl/>
        <w:numPr>
          <w:ilvl w:val="0"/>
          <w:numId w:val="3"/>
        </w:numPr>
        <w:tabs>
          <w:tab w:val="left" w:pos="0"/>
          <w:tab w:val="left" w:pos="220"/>
        </w:tabs>
        <w:autoSpaceDE w:val="0"/>
        <w:autoSpaceDN w:val="0"/>
        <w:adjustRightInd w:val="0"/>
        <w:ind w:left="0" w:firstLine="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教师的态度和管理方式应有助于形成安全、温馨的心理环境；言行举止应成为幼儿学习的良好榜样。</w:t>
      </w:r>
    </w:p>
    <w:p w:rsidR="00E362D1" w:rsidRPr="00E362D1" w:rsidRDefault="00E362D1" w:rsidP="00E362D1">
      <w:pPr>
        <w:widowControl/>
        <w:numPr>
          <w:ilvl w:val="0"/>
          <w:numId w:val="3"/>
        </w:numPr>
        <w:tabs>
          <w:tab w:val="left" w:pos="0"/>
          <w:tab w:val="left" w:pos="220"/>
        </w:tabs>
        <w:autoSpaceDE w:val="0"/>
        <w:autoSpaceDN w:val="0"/>
        <w:adjustRightInd w:val="0"/>
        <w:ind w:left="0" w:firstLine="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家庭是幼儿园重要的合作伙伴。应本着尊重、平等、合作的原则，争取家长的理解、支持和主动参与，并积极支持、帮助家长提高教育能力。</w:t>
      </w:r>
    </w:p>
    <w:p w:rsidR="00E362D1" w:rsidRPr="00E362D1" w:rsidRDefault="00E362D1" w:rsidP="00E362D1">
      <w:pPr>
        <w:widowControl/>
        <w:numPr>
          <w:ilvl w:val="0"/>
          <w:numId w:val="3"/>
        </w:numPr>
        <w:tabs>
          <w:tab w:val="left" w:pos="220"/>
          <w:tab w:val="left" w:pos="720"/>
        </w:tabs>
        <w:autoSpaceDE w:val="0"/>
        <w:autoSpaceDN w:val="0"/>
        <w:adjustRightInd w:val="0"/>
        <w:ind w:left="0" w:firstLine="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充分利用自然环境和社区的教育资源，扩展幼儿生活和学习的空间。幼儿园同时应为社区的早期教育提供服务。</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九、科学、合理地安排和组织一日生活。</w:t>
      </w:r>
    </w:p>
    <w:p w:rsidR="00E362D1" w:rsidRPr="00E362D1" w:rsidRDefault="00E362D1" w:rsidP="00E362D1">
      <w:pPr>
        <w:widowControl/>
        <w:numPr>
          <w:ilvl w:val="0"/>
          <w:numId w:val="4"/>
        </w:numPr>
        <w:tabs>
          <w:tab w:val="left" w:pos="0"/>
          <w:tab w:val="left" w:pos="220"/>
        </w:tabs>
        <w:autoSpaceDE w:val="0"/>
        <w:autoSpaceDN w:val="0"/>
        <w:adjustRightInd w:val="0"/>
        <w:ind w:left="0" w:firstLine="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时间安排应有相对的稳定性与灵活性，既有利于形成秩序，又能满足幼儿的合理需要，照顾到个体差异。</w:t>
      </w:r>
    </w:p>
    <w:p w:rsidR="00E362D1" w:rsidRPr="00E362D1" w:rsidRDefault="00E362D1" w:rsidP="00E362D1">
      <w:pPr>
        <w:widowControl/>
        <w:numPr>
          <w:ilvl w:val="0"/>
          <w:numId w:val="4"/>
        </w:numPr>
        <w:tabs>
          <w:tab w:val="left" w:pos="0"/>
          <w:tab w:val="left" w:pos="220"/>
        </w:tabs>
        <w:autoSpaceDE w:val="0"/>
        <w:autoSpaceDN w:val="0"/>
        <w:adjustRightInd w:val="0"/>
        <w:ind w:left="0" w:firstLine="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教师直接指导的活动和间接指导的活动相结合，保证幼儿每天有适当的自主选择和自由活动时间。教师直接指导的集体活动要能保证幼儿的积极参与，避免时间的隐性浪费。</w:t>
      </w:r>
    </w:p>
    <w:p w:rsidR="00E362D1" w:rsidRPr="00E362D1" w:rsidRDefault="00E362D1" w:rsidP="00E362D1">
      <w:pPr>
        <w:widowControl/>
        <w:numPr>
          <w:ilvl w:val="0"/>
          <w:numId w:val="4"/>
        </w:numPr>
        <w:tabs>
          <w:tab w:val="left" w:pos="220"/>
          <w:tab w:val="left" w:pos="720"/>
        </w:tabs>
        <w:autoSpaceDE w:val="0"/>
        <w:autoSpaceDN w:val="0"/>
        <w:adjustRightInd w:val="0"/>
        <w:ind w:hanging="72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尽量减少不必要的集体行动和过渡环节，减少和消除消极等待现象。</w:t>
      </w:r>
    </w:p>
    <w:p w:rsidR="00E362D1" w:rsidRPr="00E362D1" w:rsidRDefault="00E362D1" w:rsidP="00E362D1">
      <w:pPr>
        <w:widowControl/>
        <w:numPr>
          <w:ilvl w:val="0"/>
          <w:numId w:val="4"/>
        </w:numPr>
        <w:tabs>
          <w:tab w:val="left" w:pos="0"/>
          <w:tab w:val="left" w:pos="220"/>
        </w:tabs>
        <w:autoSpaceDE w:val="0"/>
        <w:autoSpaceDN w:val="0"/>
        <w:adjustRightInd w:val="0"/>
        <w:ind w:left="0" w:firstLine="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建立良好的常规，避免不必要的管理行为，逐步引导幼儿学习自我管理。</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十、教师应成为幼儿学习活动的支持者、合作者、引导者。</w:t>
      </w:r>
    </w:p>
    <w:p w:rsidR="00E362D1" w:rsidRPr="00E362D1" w:rsidRDefault="00E362D1" w:rsidP="00E362D1">
      <w:pPr>
        <w:widowControl/>
        <w:numPr>
          <w:ilvl w:val="0"/>
          <w:numId w:val="5"/>
        </w:numPr>
        <w:tabs>
          <w:tab w:val="left" w:pos="0"/>
          <w:tab w:val="left" w:pos="220"/>
        </w:tabs>
        <w:autoSpaceDE w:val="0"/>
        <w:autoSpaceDN w:val="0"/>
        <w:adjustRightInd w:val="0"/>
        <w:ind w:left="0" w:firstLine="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以关怀、接纳、尊重的态度与幼儿交往。耐心倾听，努力理解幼儿的想法与感受，支持、鼓励他们大胆探索与表达。</w:t>
      </w:r>
    </w:p>
    <w:p w:rsidR="00E362D1" w:rsidRPr="00E362D1" w:rsidRDefault="00E362D1" w:rsidP="00E362D1">
      <w:pPr>
        <w:widowControl/>
        <w:numPr>
          <w:ilvl w:val="0"/>
          <w:numId w:val="5"/>
        </w:numPr>
        <w:tabs>
          <w:tab w:val="left" w:pos="0"/>
        </w:tabs>
        <w:autoSpaceDE w:val="0"/>
        <w:autoSpaceDN w:val="0"/>
        <w:adjustRightInd w:val="0"/>
        <w:ind w:left="0" w:firstLine="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善于发现幼儿感兴趣的事物、游戏和偶发事件中所隐含的教育价值，把握时机，积极引导。</w:t>
      </w:r>
    </w:p>
    <w:p w:rsidR="00E362D1" w:rsidRPr="00E362D1" w:rsidRDefault="00E362D1" w:rsidP="00E362D1">
      <w:pPr>
        <w:widowControl/>
        <w:numPr>
          <w:ilvl w:val="0"/>
          <w:numId w:val="5"/>
        </w:numPr>
        <w:tabs>
          <w:tab w:val="left" w:pos="0"/>
          <w:tab w:val="left" w:pos="220"/>
        </w:tabs>
        <w:autoSpaceDE w:val="0"/>
        <w:autoSpaceDN w:val="0"/>
        <w:adjustRightInd w:val="0"/>
        <w:ind w:left="0" w:firstLine="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关注幼儿在活动中的表现和反应，敏感地察觉他们的需要，及时以适当的方式应答，形成合作探究式的师生互动。</w:t>
      </w:r>
    </w:p>
    <w:p w:rsidR="00E362D1" w:rsidRPr="00E362D1" w:rsidRDefault="00E362D1" w:rsidP="00E362D1">
      <w:pPr>
        <w:widowControl/>
        <w:numPr>
          <w:ilvl w:val="0"/>
          <w:numId w:val="5"/>
        </w:numPr>
        <w:tabs>
          <w:tab w:val="left" w:pos="220"/>
        </w:tabs>
        <w:autoSpaceDE w:val="0"/>
        <w:autoSpaceDN w:val="0"/>
        <w:adjustRightInd w:val="0"/>
        <w:ind w:left="0" w:firstLine="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尊重幼儿在发展水平、能力、经验、学习方式等方面的个体差异，因人施教，努力使每一个幼儿都能获得满足和成功。</w:t>
      </w:r>
    </w:p>
    <w:p w:rsidR="00E362D1" w:rsidRPr="00E362D1" w:rsidRDefault="00E362D1" w:rsidP="00E362D1">
      <w:pPr>
        <w:widowControl/>
        <w:numPr>
          <w:ilvl w:val="0"/>
          <w:numId w:val="5"/>
        </w:numPr>
        <w:tabs>
          <w:tab w:val="left" w:pos="0"/>
          <w:tab w:val="left" w:pos="220"/>
        </w:tabs>
        <w:autoSpaceDE w:val="0"/>
        <w:autoSpaceDN w:val="0"/>
        <w:adjustRightInd w:val="0"/>
        <w:ind w:left="0" w:firstLine="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关注幼儿的特殊需要，包括各种发展潜能和不同发展障碍，与家庭密切配合，共同促进幼儿健康成长。</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十一、</w:t>
      </w:r>
      <w:hyperlink r:id="rId38" w:history="1">
        <w:r w:rsidRPr="00E362D1">
          <w:rPr>
            <w:rFonts w:ascii="Arial" w:hAnsi="Arial" w:cs="Arial"/>
            <w:color w:val="000000" w:themeColor="text1"/>
            <w:kern w:val="0"/>
            <w:sz w:val="28"/>
            <w:szCs w:val="28"/>
          </w:rPr>
          <w:t>幼儿园教育</w:t>
        </w:r>
      </w:hyperlink>
      <w:r w:rsidRPr="00E362D1">
        <w:rPr>
          <w:rFonts w:ascii="Arial" w:hAnsi="Arial" w:cs="Arial"/>
          <w:color w:val="000000" w:themeColor="text1"/>
          <w:kern w:val="0"/>
          <w:sz w:val="28"/>
          <w:szCs w:val="28"/>
        </w:rPr>
        <w:t>要与</w:t>
      </w:r>
      <w:r w:rsidRPr="00E362D1">
        <w:rPr>
          <w:rFonts w:ascii="Arial" w:hAnsi="Arial" w:cs="Arial"/>
          <w:color w:val="000000" w:themeColor="text1"/>
          <w:kern w:val="0"/>
          <w:sz w:val="28"/>
          <w:szCs w:val="28"/>
        </w:rPr>
        <w:t>0-3</w:t>
      </w:r>
      <w:r w:rsidRPr="00E362D1">
        <w:rPr>
          <w:rFonts w:ascii="Arial" w:hAnsi="Arial" w:cs="Arial"/>
          <w:color w:val="000000" w:themeColor="text1"/>
          <w:kern w:val="0"/>
          <w:sz w:val="28"/>
          <w:szCs w:val="28"/>
        </w:rPr>
        <w:t>岁儿童的保育教育以及小学教育相互衔接。</w:t>
      </w:r>
    </w:p>
    <w:p w:rsidR="00E362D1" w:rsidRPr="00E362D1" w:rsidRDefault="00E362D1" w:rsidP="00E362D1">
      <w:pPr>
        <w:widowControl/>
        <w:autoSpaceDE w:val="0"/>
        <w:autoSpaceDN w:val="0"/>
        <w:adjustRightInd w:val="0"/>
        <w:spacing w:after="200"/>
        <w:ind w:right="200"/>
        <w:jc w:val="left"/>
        <w:rPr>
          <w:rFonts w:ascii="Arial" w:hAnsi="Arial" w:cs="Arial"/>
          <w:color w:val="000000" w:themeColor="text1"/>
          <w:kern w:val="0"/>
          <w:sz w:val="44"/>
          <w:szCs w:val="44"/>
        </w:rPr>
      </w:pPr>
      <w:r w:rsidRPr="00E362D1">
        <w:rPr>
          <w:rFonts w:ascii="Arial" w:hAnsi="Arial" w:cs="Arial"/>
          <w:color w:val="000000" w:themeColor="text1"/>
          <w:kern w:val="0"/>
          <w:sz w:val="44"/>
          <w:szCs w:val="44"/>
        </w:rPr>
        <w:t>评价</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一、教育评价是幼儿园教育工作的重要组成部分，是了解教育的适宜性、有效性，调整和改进工作，促进每一个幼儿发展，提高教育质量的必要手段。</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二、管理人员、教师、幼儿及其家长均是</w:t>
      </w:r>
      <w:hyperlink r:id="rId39" w:history="1">
        <w:r w:rsidRPr="00E362D1">
          <w:rPr>
            <w:rFonts w:ascii="Arial" w:hAnsi="Arial" w:cs="Arial"/>
            <w:color w:val="000000" w:themeColor="text1"/>
            <w:kern w:val="0"/>
            <w:sz w:val="28"/>
            <w:szCs w:val="28"/>
          </w:rPr>
          <w:t>幼儿园教育评价</w:t>
        </w:r>
      </w:hyperlink>
      <w:r w:rsidRPr="00E362D1">
        <w:rPr>
          <w:rFonts w:ascii="Arial" w:hAnsi="Arial" w:cs="Arial"/>
          <w:color w:val="000000" w:themeColor="text1"/>
          <w:kern w:val="0"/>
          <w:sz w:val="28"/>
          <w:szCs w:val="28"/>
        </w:rPr>
        <w:t>工作的参与者。评价过程是各方共同参与、相互支持与合作的过程。</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三、评价的过程，是教师运用专业知识审视教育实践，发现、分析、研究、解决问题的过程，也是其自我成长的重要途径。</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四、幼儿园教育工作评价实行以教师自评为主，园长以及有关管理人员、其他教师和家长等参与评价的制度。</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五、评价应自然地伴随着整个教育过程进行。综合采用观察、谈话、作品分析等多种方法。</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六、幼儿的行为表现和发展变化具有重要的评价意义，教师应视之为重要的评价信息和改进工作的依据。</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七、教育工作评价宜重点考察以下方面：</w:t>
      </w:r>
    </w:p>
    <w:p w:rsidR="00E362D1" w:rsidRPr="00E362D1" w:rsidRDefault="00E362D1" w:rsidP="00E362D1">
      <w:pPr>
        <w:widowControl/>
        <w:numPr>
          <w:ilvl w:val="0"/>
          <w:numId w:val="6"/>
        </w:numPr>
        <w:tabs>
          <w:tab w:val="left" w:pos="0"/>
          <w:tab w:val="left" w:pos="220"/>
        </w:tabs>
        <w:autoSpaceDE w:val="0"/>
        <w:autoSpaceDN w:val="0"/>
        <w:adjustRightInd w:val="0"/>
        <w:ind w:left="0" w:firstLine="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教育计划和教育活动的目标是否建立在了解本班幼儿现状的基础上。</w:t>
      </w:r>
    </w:p>
    <w:p w:rsidR="00E362D1" w:rsidRPr="00E362D1" w:rsidRDefault="00E362D1" w:rsidP="00E362D1">
      <w:pPr>
        <w:widowControl/>
        <w:numPr>
          <w:ilvl w:val="0"/>
          <w:numId w:val="6"/>
        </w:numPr>
        <w:tabs>
          <w:tab w:val="left" w:pos="220"/>
          <w:tab w:val="left" w:pos="720"/>
        </w:tabs>
        <w:autoSpaceDE w:val="0"/>
        <w:autoSpaceDN w:val="0"/>
        <w:adjustRightInd w:val="0"/>
        <w:ind w:hanging="72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教育的内容、方式、策略、环境条件是否能调动幼儿学习的积极性。</w:t>
      </w:r>
    </w:p>
    <w:p w:rsidR="00E362D1" w:rsidRPr="00E362D1" w:rsidRDefault="00E362D1" w:rsidP="00E362D1">
      <w:pPr>
        <w:widowControl/>
        <w:numPr>
          <w:ilvl w:val="0"/>
          <w:numId w:val="6"/>
        </w:numPr>
        <w:tabs>
          <w:tab w:val="left" w:pos="220"/>
          <w:tab w:val="left" w:pos="720"/>
        </w:tabs>
        <w:autoSpaceDE w:val="0"/>
        <w:autoSpaceDN w:val="0"/>
        <w:adjustRightInd w:val="0"/>
        <w:ind w:hanging="72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教育过程是否能为幼儿提供有益的学习经验，并符合其发展需要。</w:t>
      </w:r>
    </w:p>
    <w:p w:rsidR="00E362D1" w:rsidRPr="00E362D1" w:rsidRDefault="00E362D1" w:rsidP="00E362D1">
      <w:pPr>
        <w:widowControl/>
        <w:numPr>
          <w:ilvl w:val="0"/>
          <w:numId w:val="6"/>
        </w:numPr>
        <w:tabs>
          <w:tab w:val="left" w:pos="220"/>
          <w:tab w:val="left" w:pos="720"/>
        </w:tabs>
        <w:autoSpaceDE w:val="0"/>
        <w:autoSpaceDN w:val="0"/>
        <w:adjustRightInd w:val="0"/>
        <w:ind w:left="0" w:firstLine="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教育内容、要求能否兼顾群体需要和个体差异，使每个幼儿都能得到发展，都有成功感。</w:t>
      </w:r>
    </w:p>
    <w:p w:rsidR="00E362D1" w:rsidRPr="00E362D1" w:rsidRDefault="00E362D1" w:rsidP="00E362D1">
      <w:pPr>
        <w:widowControl/>
        <w:numPr>
          <w:ilvl w:val="0"/>
          <w:numId w:val="6"/>
        </w:numPr>
        <w:tabs>
          <w:tab w:val="left" w:pos="220"/>
          <w:tab w:val="left" w:pos="720"/>
        </w:tabs>
        <w:autoSpaceDE w:val="0"/>
        <w:autoSpaceDN w:val="0"/>
        <w:adjustRightInd w:val="0"/>
        <w:ind w:hanging="72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教师的指导是否有利于幼儿主动、有效地学习。</w:t>
      </w:r>
    </w:p>
    <w:p w:rsidR="00E362D1" w:rsidRPr="00E362D1" w:rsidRDefault="00E362D1" w:rsidP="00E362D1">
      <w:pPr>
        <w:widowControl/>
        <w:autoSpaceDE w:val="0"/>
        <w:autoSpaceDN w:val="0"/>
        <w:adjustRightInd w:val="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八、对幼儿发展状况的评估，要注意：</w:t>
      </w:r>
    </w:p>
    <w:p w:rsidR="00E362D1" w:rsidRPr="00E362D1" w:rsidRDefault="00E362D1" w:rsidP="00E362D1">
      <w:pPr>
        <w:widowControl/>
        <w:numPr>
          <w:ilvl w:val="0"/>
          <w:numId w:val="7"/>
        </w:numPr>
        <w:tabs>
          <w:tab w:val="left" w:pos="0"/>
          <w:tab w:val="left" w:pos="220"/>
        </w:tabs>
        <w:autoSpaceDE w:val="0"/>
        <w:autoSpaceDN w:val="0"/>
        <w:adjustRightInd w:val="0"/>
        <w:ind w:left="0" w:firstLine="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明确评价的目的是了解幼儿的发展需要，以便提供更加适宜的帮助和指导。</w:t>
      </w:r>
    </w:p>
    <w:p w:rsidR="00E362D1" w:rsidRPr="00E362D1" w:rsidRDefault="00E362D1" w:rsidP="00E362D1">
      <w:pPr>
        <w:widowControl/>
        <w:numPr>
          <w:ilvl w:val="0"/>
          <w:numId w:val="7"/>
        </w:numPr>
        <w:tabs>
          <w:tab w:val="left" w:pos="0"/>
          <w:tab w:val="left" w:pos="220"/>
        </w:tabs>
        <w:autoSpaceDE w:val="0"/>
        <w:autoSpaceDN w:val="0"/>
        <w:adjustRightInd w:val="0"/>
        <w:ind w:left="0" w:firstLine="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全面了解幼儿的发展状况，防止片面性，尤其要避免只重知识和技能，忽略情感、</w:t>
      </w:r>
      <w:bookmarkStart w:id="0" w:name="_GoBack"/>
      <w:bookmarkEnd w:id="0"/>
      <w:r w:rsidRPr="00E362D1">
        <w:rPr>
          <w:rFonts w:ascii="Arial" w:hAnsi="Arial" w:cs="Arial"/>
          <w:color w:val="000000" w:themeColor="text1"/>
          <w:kern w:val="0"/>
          <w:sz w:val="28"/>
          <w:szCs w:val="28"/>
        </w:rPr>
        <w:t>社会性和实际能力的倾向。</w:t>
      </w:r>
    </w:p>
    <w:p w:rsidR="00E362D1" w:rsidRPr="00E362D1" w:rsidRDefault="00E362D1" w:rsidP="00E362D1">
      <w:pPr>
        <w:widowControl/>
        <w:numPr>
          <w:ilvl w:val="0"/>
          <w:numId w:val="7"/>
        </w:numPr>
        <w:tabs>
          <w:tab w:val="left" w:pos="0"/>
          <w:tab w:val="left" w:pos="220"/>
        </w:tabs>
        <w:autoSpaceDE w:val="0"/>
        <w:autoSpaceDN w:val="0"/>
        <w:adjustRightInd w:val="0"/>
        <w:ind w:left="0" w:firstLine="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在日常活动与教育教学过程中采用自然的方法进行。平时观察所获的具有典型意义的幼儿行为表现和所积累的各种作品等，是评价的重要依据。</w:t>
      </w:r>
    </w:p>
    <w:p w:rsidR="00E362D1" w:rsidRPr="00E362D1" w:rsidRDefault="00E362D1" w:rsidP="00E362D1">
      <w:pPr>
        <w:widowControl/>
        <w:numPr>
          <w:ilvl w:val="0"/>
          <w:numId w:val="7"/>
        </w:numPr>
        <w:tabs>
          <w:tab w:val="left" w:pos="-142"/>
          <w:tab w:val="left" w:pos="0"/>
          <w:tab w:val="left" w:pos="220"/>
        </w:tabs>
        <w:autoSpaceDE w:val="0"/>
        <w:autoSpaceDN w:val="0"/>
        <w:adjustRightInd w:val="0"/>
        <w:ind w:left="0" w:firstLine="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承认和关注幼儿的个体差异，避免用统一的标准评价不同的幼儿，在幼儿面前慎用横向的比较。</w:t>
      </w:r>
    </w:p>
    <w:p w:rsidR="00E362D1" w:rsidRPr="00E362D1" w:rsidRDefault="00E362D1" w:rsidP="00E362D1">
      <w:pPr>
        <w:widowControl/>
        <w:numPr>
          <w:ilvl w:val="0"/>
          <w:numId w:val="7"/>
        </w:numPr>
        <w:tabs>
          <w:tab w:val="left" w:pos="0"/>
          <w:tab w:val="left" w:pos="220"/>
        </w:tabs>
        <w:autoSpaceDE w:val="0"/>
        <w:autoSpaceDN w:val="0"/>
        <w:adjustRightInd w:val="0"/>
        <w:ind w:left="0" w:firstLine="0"/>
        <w:jc w:val="left"/>
        <w:rPr>
          <w:rFonts w:ascii="Arial" w:hAnsi="Arial" w:cs="Arial"/>
          <w:color w:val="000000" w:themeColor="text1"/>
          <w:kern w:val="0"/>
          <w:sz w:val="28"/>
          <w:szCs w:val="28"/>
        </w:rPr>
      </w:pPr>
      <w:r w:rsidRPr="00E362D1">
        <w:rPr>
          <w:rFonts w:ascii="Arial" w:hAnsi="Arial" w:cs="Arial"/>
          <w:color w:val="000000" w:themeColor="text1"/>
          <w:kern w:val="0"/>
          <w:sz w:val="28"/>
          <w:szCs w:val="28"/>
        </w:rPr>
        <w:t>以发展的眼光看待幼儿，既要了解现有水平，更要关注其发展的速度、特点和倾向等。</w:t>
      </w:r>
      <w:r w:rsidRPr="00E362D1">
        <w:rPr>
          <w:rFonts w:ascii="Arial" w:hAnsi="Arial" w:cs="Arial"/>
          <w:color w:val="000000" w:themeColor="text1"/>
          <w:kern w:val="0"/>
          <w:sz w:val="23"/>
          <w:szCs w:val="23"/>
          <w:vertAlign w:val="superscript"/>
        </w:rPr>
        <w:t>[2]</w:t>
      </w:r>
    </w:p>
    <w:p w:rsidR="00E362D1" w:rsidRPr="00E362D1" w:rsidRDefault="00E362D1" w:rsidP="00E362D1">
      <w:pPr>
        <w:widowControl/>
        <w:autoSpaceDE w:val="0"/>
        <w:autoSpaceDN w:val="0"/>
        <w:adjustRightInd w:val="0"/>
        <w:jc w:val="left"/>
        <w:rPr>
          <w:rFonts w:ascii="Arial" w:hAnsi="Arial" w:cs="Arial"/>
          <w:color w:val="000000" w:themeColor="text1"/>
          <w:kern w:val="0"/>
        </w:rPr>
      </w:pPr>
    </w:p>
    <w:p w:rsidR="00A11049" w:rsidRPr="00E362D1" w:rsidRDefault="00A11049">
      <w:pPr>
        <w:rPr>
          <w:color w:val="000000" w:themeColor="text1"/>
        </w:rPr>
      </w:pPr>
    </w:p>
    <w:sectPr w:rsidR="00A11049" w:rsidRPr="00E362D1" w:rsidSect="007675E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3E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D1"/>
    <w:rsid w:val="007675EF"/>
    <w:rsid w:val="00A11049"/>
    <w:rsid w:val="00E36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B6FA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E362D1"/>
    <w:pPr>
      <w:widowControl/>
      <w:spacing w:before="100" w:beforeAutospacing="1" w:after="100" w:afterAutospacing="1"/>
      <w:jc w:val="left"/>
      <w:outlineLvl w:val="1"/>
    </w:pPr>
    <w:rPr>
      <w:rFonts w:ascii="宋体" w:eastAsia="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basedOn w:val="a0"/>
    <w:link w:val="2"/>
    <w:uiPriority w:val="9"/>
    <w:rsid w:val="00E362D1"/>
    <w:rPr>
      <w:rFonts w:ascii="宋体" w:eastAsia="宋体" w:hAnsi="宋体"/>
      <w:b/>
      <w:bCs/>
      <w:kern w:val="0"/>
      <w:sz w:val="36"/>
      <w:szCs w:val="36"/>
    </w:rPr>
  </w:style>
  <w:style w:type="paragraph" w:styleId="a3">
    <w:name w:val="Balloon Text"/>
    <w:basedOn w:val="a"/>
    <w:link w:val="a4"/>
    <w:uiPriority w:val="99"/>
    <w:semiHidden/>
    <w:unhideWhenUsed/>
    <w:rsid w:val="00E362D1"/>
    <w:rPr>
      <w:rFonts w:ascii="Heiti SC Light" w:eastAsia="Heiti SC Light"/>
      <w:sz w:val="18"/>
      <w:szCs w:val="18"/>
    </w:rPr>
  </w:style>
  <w:style w:type="character" w:customStyle="1" w:styleId="a4">
    <w:name w:val="批注框文本字符"/>
    <w:basedOn w:val="a0"/>
    <w:link w:val="a3"/>
    <w:uiPriority w:val="99"/>
    <w:semiHidden/>
    <w:rsid w:val="00E362D1"/>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E362D1"/>
    <w:pPr>
      <w:widowControl/>
      <w:spacing w:before="100" w:beforeAutospacing="1" w:after="100" w:afterAutospacing="1"/>
      <w:jc w:val="left"/>
      <w:outlineLvl w:val="1"/>
    </w:pPr>
    <w:rPr>
      <w:rFonts w:ascii="宋体" w:eastAsia="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basedOn w:val="a0"/>
    <w:link w:val="2"/>
    <w:uiPriority w:val="9"/>
    <w:rsid w:val="00E362D1"/>
    <w:rPr>
      <w:rFonts w:ascii="宋体" w:eastAsia="宋体" w:hAnsi="宋体"/>
      <w:b/>
      <w:bCs/>
      <w:kern w:val="0"/>
      <w:sz w:val="36"/>
      <w:szCs w:val="36"/>
    </w:rPr>
  </w:style>
  <w:style w:type="paragraph" w:styleId="a3">
    <w:name w:val="Balloon Text"/>
    <w:basedOn w:val="a"/>
    <w:link w:val="a4"/>
    <w:uiPriority w:val="99"/>
    <w:semiHidden/>
    <w:unhideWhenUsed/>
    <w:rsid w:val="00E362D1"/>
    <w:rPr>
      <w:rFonts w:ascii="Heiti SC Light" w:eastAsia="Heiti SC Light"/>
      <w:sz w:val="18"/>
      <w:szCs w:val="18"/>
    </w:rPr>
  </w:style>
  <w:style w:type="character" w:customStyle="1" w:styleId="a4">
    <w:name w:val="批注框文本字符"/>
    <w:basedOn w:val="a0"/>
    <w:link w:val="a3"/>
    <w:uiPriority w:val="99"/>
    <w:semiHidden/>
    <w:rsid w:val="00E362D1"/>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060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baike.sogou.com/lemma/ShowInnerLink.htm?lemmaId=142634930&amp;ss_c=ssc.citiao.link" TargetMode="External"/><Relationship Id="rId21" Type="http://schemas.openxmlformats.org/officeDocument/2006/relationships/hyperlink" Target="https://baike.sogou.com/lemma/ShowInnerLink.htm?lemmaId=8090307&amp;ss_c=ssc.citiao.link" TargetMode="External"/><Relationship Id="rId22" Type="http://schemas.openxmlformats.org/officeDocument/2006/relationships/hyperlink" Target="https://baike.sogou.com/lemma/ShowInnerLink.htm?lemmaId=53026766&amp;ss_c=ssc.citiao.link" TargetMode="External"/><Relationship Id="rId23" Type="http://schemas.openxmlformats.org/officeDocument/2006/relationships/hyperlink" Target="https://baike.sogou.com/lemma/ShowInnerLink.htm?lemmaId=66204867&amp;ss_c=ssc.citiao.link" TargetMode="External"/><Relationship Id="rId24" Type="http://schemas.openxmlformats.org/officeDocument/2006/relationships/hyperlink" Target="https://baike.sogou.com/lemma/ShowInnerLink.htm?lemmaId=167035984&amp;ss_c=ssc.citiao.link" TargetMode="External"/><Relationship Id="rId25" Type="http://schemas.openxmlformats.org/officeDocument/2006/relationships/hyperlink" Target="https://baike.sogou.com/lemma/ShowInnerLink.htm?lemmaId=170570349&amp;ss_c=ssc.citiao.link" TargetMode="External"/><Relationship Id="rId26" Type="http://schemas.openxmlformats.org/officeDocument/2006/relationships/hyperlink" Target="https://baike.sogou.com/lemma/ShowInnerLink.htm?lemmaId=30052757&amp;ss_c=ssc.citiao.link" TargetMode="External"/><Relationship Id="rId27" Type="http://schemas.openxmlformats.org/officeDocument/2006/relationships/hyperlink" Target="https://baike.sogou.com/lemma/ShowInnerLink.htm?lemmaId=66198043&amp;ss_c=ssc.citiao.link" TargetMode="External"/><Relationship Id="rId28" Type="http://schemas.openxmlformats.org/officeDocument/2006/relationships/hyperlink" Target="https://baike.sogou.com/lemma/ShowInnerLink.htm?lemmaId=167097372&amp;ss_c=ssc.citiao.link" TargetMode="External"/><Relationship Id="rId29" Type="http://schemas.openxmlformats.org/officeDocument/2006/relationships/hyperlink" Target="https://baike.sogou.com/lemma/ShowInnerLink.htm?lemmaId=9264164&amp;ss_c=ssc.citiao.lin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baike.sogou.com/lemma/ShowInnerLink.htm?lemmaId=66507547&amp;ss_c=ssc.citiao.link" TargetMode="External"/><Relationship Id="rId31" Type="http://schemas.openxmlformats.org/officeDocument/2006/relationships/hyperlink" Target="https://baike.sogou.com/lemma/ShowInnerLink.htm?lemmaId=82366163&amp;ss_c=ssc.citiao.link" TargetMode="External"/><Relationship Id="rId32" Type="http://schemas.openxmlformats.org/officeDocument/2006/relationships/hyperlink" Target="https://baike.sogou.com/lemma/ShowInnerLink.htm?lemmaId=174487596&amp;ss_c=ssc.citiao.link" TargetMode="External"/><Relationship Id="rId9" Type="http://schemas.openxmlformats.org/officeDocument/2006/relationships/hyperlink" Target="https://baike.sogou.com/lemma/ShowInnerLink.htm?lemmaId=154829332&amp;ss_c=ssc.citiao.link" TargetMode="External"/><Relationship Id="rId6" Type="http://schemas.openxmlformats.org/officeDocument/2006/relationships/hyperlink" Target="https://baike.sogou.com/lemma/ShowInnerLink.htm?lemmaId=578629&amp;ss_c=ssc.citiao.link" TargetMode="External"/><Relationship Id="rId7" Type="http://schemas.openxmlformats.org/officeDocument/2006/relationships/hyperlink" Target="https://baike.sogou.com/lemma/ShowInnerLink.htm?lemmaId=2525801&amp;ss_c=ssc.citiao.link" TargetMode="External"/><Relationship Id="rId8" Type="http://schemas.openxmlformats.org/officeDocument/2006/relationships/hyperlink" Target="https://baike.sogou.com/lemma/ShowInnerLink.htm?lemmaId=542942&amp;ss_c=ssc.citiao.link" TargetMode="External"/><Relationship Id="rId33" Type="http://schemas.openxmlformats.org/officeDocument/2006/relationships/hyperlink" Target="https://baike.sogou.com/lemma/ShowInnerLink.htm?lemmaId=66259438&amp;ss_c=ssc.citiao.link" TargetMode="External"/><Relationship Id="rId34" Type="http://schemas.openxmlformats.org/officeDocument/2006/relationships/hyperlink" Target="https://baike.sogou.com/lemma/ShowInnerLink.htm?lemmaId=168767689&amp;ss_c=ssc.citiao.link" TargetMode="External"/><Relationship Id="rId35" Type="http://schemas.openxmlformats.org/officeDocument/2006/relationships/hyperlink" Target="https://baike.sogou.com/lemma/ShowInnerLink.htm?lemmaId=9550174&amp;ss_c=ssc.citiao.link" TargetMode="External"/><Relationship Id="rId36" Type="http://schemas.openxmlformats.org/officeDocument/2006/relationships/hyperlink" Target="https://baike.sogou.com/lemma/ShowInnerLink.htm?lemmaId=154829332&amp;ss_c=ssc.citiao.link" TargetMode="External"/><Relationship Id="rId10" Type="http://schemas.openxmlformats.org/officeDocument/2006/relationships/hyperlink" Target="https://baike.sogou.com/lemma/ShowInnerLink.htm?lemmaId=7674630&amp;ss_c=ssc.citiao.link" TargetMode="External"/><Relationship Id="rId11" Type="http://schemas.openxmlformats.org/officeDocument/2006/relationships/hyperlink" Target="https://baike.sogou.com/lemma/ShowInnerLink.htm?lemmaId=63754942&amp;ss_c=ssc.citiao.link" TargetMode="External"/><Relationship Id="rId12" Type="http://schemas.openxmlformats.org/officeDocument/2006/relationships/hyperlink" Target="https://baike.sogou.com/lemma/ShowInnerLink.htm?lemmaId=7726779&amp;ss_c=ssc.citiao.link" TargetMode="External"/><Relationship Id="rId13" Type="http://schemas.openxmlformats.org/officeDocument/2006/relationships/hyperlink" Target="https://baike.sogou.com/lemma/ShowInnerLink.htm?lemmaId=73388419&amp;ss_c=ssc.citiao.link" TargetMode="External"/><Relationship Id="rId14" Type="http://schemas.openxmlformats.org/officeDocument/2006/relationships/hyperlink" Target="https://baike.sogou.com/lemma/ShowInnerLink.htm?lemmaId=174113709&amp;ss_c=ssc.citiao.link" TargetMode="External"/><Relationship Id="rId15" Type="http://schemas.openxmlformats.org/officeDocument/2006/relationships/hyperlink" Target="https://baike.sogou.com/lemma/ShowInnerLink.htm?lemmaId=119433&amp;ss_c=ssc.citiao.link" TargetMode="External"/><Relationship Id="rId16" Type="http://schemas.openxmlformats.org/officeDocument/2006/relationships/hyperlink" Target="https://baike.sogou.com/lemma/ShowInnerLink.htm?lemmaId=6494604&amp;ss_c=ssc.citiao.link" TargetMode="External"/><Relationship Id="rId17" Type="http://schemas.openxmlformats.org/officeDocument/2006/relationships/hyperlink" Target="https://baike.sogou.com/lemma/ShowInnerLink.htm?lemmaId=63664508&amp;ss_c=ssc.citiao.link" TargetMode="External"/><Relationship Id="rId18" Type="http://schemas.openxmlformats.org/officeDocument/2006/relationships/hyperlink" Target="https://baike.sogou.com/lemma/ShowInnerLink.htm?lemmaId=72366013&amp;ss_c=ssc.citiao.link" TargetMode="External"/><Relationship Id="rId19" Type="http://schemas.openxmlformats.org/officeDocument/2006/relationships/hyperlink" Target="https://baike.sogou.com/lemma/ShowInnerLink.htm?lemmaId=84142010&amp;ss_c=ssc.citiao.link" TargetMode="External"/><Relationship Id="rId37" Type="http://schemas.openxmlformats.org/officeDocument/2006/relationships/hyperlink" Target="https://baike.sogou.com/lemma/ShowInnerLink.htm?lemmaId=7674630&amp;ss_c=ssc.citiao.link" TargetMode="External"/><Relationship Id="rId38" Type="http://schemas.openxmlformats.org/officeDocument/2006/relationships/hyperlink" Target="https://baike.sogou.com/lemma/ShowInnerLink.htm?lemmaId=542942&amp;ss_c=ssc.citiao.link" TargetMode="External"/><Relationship Id="rId39" Type="http://schemas.openxmlformats.org/officeDocument/2006/relationships/hyperlink" Target="https://baike.sogou.com/lemma/ShowInnerLink.htm?lemmaId=8828474&amp;ss_c=ssc.citiao.link"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1551</Words>
  <Characters>8841</Characters>
  <Application>Microsoft Macintosh Word</Application>
  <DocSecurity>0</DocSecurity>
  <Lines>73</Lines>
  <Paragraphs>20</Paragraphs>
  <ScaleCrop>false</ScaleCrop>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2019-06-09T01:37:00Z</dcterms:created>
  <dcterms:modified xsi:type="dcterms:W3CDTF">2019-06-09T01:44:00Z</dcterms:modified>
</cp:coreProperties>
</file>